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17" w:rsidRDefault="009D6E4C">
      <w:pPr>
        <w:spacing w:before="80" w:line="396" w:lineRule="auto"/>
        <w:ind w:left="2238" w:right="2260" w:hanging="4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color w:val="333333"/>
        </w:rPr>
        <w:t>R</w:t>
      </w:r>
      <w:r>
        <w:rPr>
          <w:rFonts w:ascii="Arial" w:eastAsia="Arial" w:hAnsi="Arial" w:cs="Arial"/>
          <w:b/>
          <w:color w:val="333333"/>
          <w:spacing w:val="-1"/>
        </w:rPr>
        <w:t>E</w:t>
      </w:r>
      <w:r>
        <w:rPr>
          <w:rFonts w:ascii="Arial" w:eastAsia="Arial" w:hAnsi="Arial" w:cs="Arial"/>
          <w:b/>
          <w:color w:val="333333"/>
          <w:spacing w:val="1"/>
        </w:rPr>
        <w:t>Q</w:t>
      </w:r>
      <w:r>
        <w:rPr>
          <w:rFonts w:ascii="Arial" w:eastAsia="Arial" w:hAnsi="Arial" w:cs="Arial"/>
          <w:b/>
          <w:color w:val="333333"/>
        </w:rPr>
        <w:t>U</w:t>
      </w:r>
      <w:r>
        <w:rPr>
          <w:rFonts w:ascii="Arial" w:eastAsia="Arial" w:hAnsi="Arial" w:cs="Arial"/>
          <w:b/>
          <w:color w:val="333333"/>
          <w:spacing w:val="2"/>
        </w:rPr>
        <w:t>E</w:t>
      </w:r>
      <w:r>
        <w:rPr>
          <w:rFonts w:ascii="Arial" w:eastAsia="Arial" w:hAnsi="Arial" w:cs="Arial"/>
          <w:b/>
          <w:color w:val="333333"/>
          <w:spacing w:val="-1"/>
        </w:rPr>
        <w:t>S</w:t>
      </w:r>
      <w:r>
        <w:rPr>
          <w:rFonts w:ascii="Arial" w:eastAsia="Arial" w:hAnsi="Arial" w:cs="Arial"/>
          <w:b/>
          <w:color w:val="333333"/>
        </w:rPr>
        <w:t>T</w:t>
      </w:r>
      <w:r>
        <w:rPr>
          <w:rFonts w:ascii="Arial" w:eastAsia="Arial" w:hAnsi="Arial" w:cs="Arial"/>
          <w:b/>
          <w:color w:val="333333"/>
          <w:spacing w:val="-10"/>
        </w:rPr>
        <w:t xml:space="preserve"> </w:t>
      </w:r>
      <w:r>
        <w:rPr>
          <w:rFonts w:ascii="Arial" w:eastAsia="Arial" w:hAnsi="Arial" w:cs="Arial"/>
          <w:b/>
          <w:color w:val="333333"/>
        </w:rPr>
        <w:t>F</w:t>
      </w:r>
      <w:r>
        <w:rPr>
          <w:rFonts w:ascii="Arial" w:eastAsia="Arial" w:hAnsi="Arial" w:cs="Arial"/>
          <w:b/>
          <w:color w:val="333333"/>
          <w:spacing w:val="1"/>
        </w:rPr>
        <w:t>O</w:t>
      </w:r>
      <w:r>
        <w:rPr>
          <w:rFonts w:ascii="Arial" w:eastAsia="Arial" w:hAnsi="Arial" w:cs="Arial"/>
          <w:b/>
          <w:color w:val="333333"/>
        </w:rPr>
        <w:t>R</w:t>
      </w:r>
      <w:r>
        <w:rPr>
          <w:rFonts w:ascii="Arial" w:eastAsia="Arial" w:hAnsi="Arial" w:cs="Arial"/>
          <w:b/>
          <w:color w:val="333333"/>
          <w:spacing w:val="-2"/>
        </w:rPr>
        <w:t xml:space="preserve"> </w:t>
      </w:r>
      <w:r>
        <w:rPr>
          <w:rFonts w:ascii="Arial" w:eastAsia="Arial" w:hAnsi="Arial" w:cs="Arial"/>
          <w:b/>
          <w:color w:val="333333"/>
          <w:spacing w:val="-1"/>
        </w:rPr>
        <w:t>E</w:t>
      </w:r>
      <w:r>
        <w:rPr>
          <w:rFonts w:ascii="Arial" w:eastAsia="Arial" w:hAnsi="Arial" w:cs="Arial"/>
          <w:b/>
          <w:color w:val="333333"/>
          <w:spacing w:val="1"/>
        </w:rPr>
        <w:t>X</w:t>
      </w:r>
      <w:r>
        <w:rPr>
          <w:rFonts w:ascii="Arial" w:eastAsia="Arial" w:hAnsi="Arial" w:cs="Arial"/>
          <w:b/>
          <w:color w:val="333333"/>
          <w:spacing w:val="-1"/>
        </w:rPr>
        <w:t>P</w:t>
      </w:r>
      <w:r>
        <w:rPr>
          <w:rFonts w:ascii="Arial" w:eastAsia="Arial" w:hAnsi="Arial" w:cs="Arial"/>
          <w:b/>
          <w:color w:val="333333"/>
          <w:spacing w:val="2"/>
        </w:rPr>
        <w:t>R</w:t>
      </w:r>
      <w:r>
        <w:rPr>
          <w:rFonts w:ascii="Arial" w:eastAsia="Arial" w:hAnsi="Arial" w:cs="Arial"/>
          <w:b/>
          <w:color w:val="333333"/>
          <w:spacing w:val="-1"/>
        </w:rPr>
        <w:t>E</w:t>
      </w:r>
      <w:r>
        <w:rPr>
          <w:rFonts w:ascii="Arial" w:eastAsia="Arial" w:hAnsi="Arial" w:cs="Arial"/>
          <w:b/>
          <w:color w:val="333333"/>
          <w:spacing w:val="1"/>
        </w:rPr>
        <w:t>SS</w:t>
      </w:r>
      <w:r>
        <w:rPr>
          <w:rFonts w:ascii="Arial" w:eastAsia="Arial" w:hAnsi="Arial" w:cs="Arial"/>
          <w:b/>
          <w:color w:val="333333"/>
        </w:rPr>
        <w:t>I</w:t>
      </w:r>
      <w:r>
        <w:rPr>
          <w:rFonts w:ascii="Arial" w:eastAsia="Arial" w:hAnsi="Arial" w:cs="Arial"/>
          <w:b/>
          <w:color w:val="333333"/>
          <w:spacing w:val="1"/>
        </w:rPr>
        <w:t>O</w:t>
      </w:r>
      <w:r>
        <w:rPr>
          <w:rFonts w:ascii="Arial" w:eastAsia="Arial" w:hAnsi="Arial" w:cs="Arial"/>
          <w:b/>
          <w:color w:val="333333"/>
        </w:rPr>
        <w:t>NS</w:t>
      </w:r>
      <w:r>
        <w:rPr>
          <w:rFonts w:ascii="Arial" w:eastAsia="Arial" w:hAnsi="Arial" w:cs="Arial"/>
          <w:b/>
          <w:color w:val="333333"/>
          <w:spacing w:val="-15"/>
        </w:rPr>
        <w:t xml:space="preserve"> </w:t>
      </w:r>
      <w:r>
        <w:rPr>
          <w:rFonts w:ascii="Arial" w:eastAsia="Arial" w:hAnsi="Arial" w:cs="Arial"/>
          <w:b/>
          <w:color w:val="333333"/>
          <w:spacing w:val="1"/>
        </w:rPr>
        <w:t>O</w:t>
      </w:r>
      <w:r>
        <w:rPr>
          <w:rFonts w:ascii="Arial" w:eastAsia="Arial" w:hAnsi="Arial" w:cs="Arial"/>
          <w:b/>
          <w:color w:val="333333"/>
        </w:rPr>
        <w:t>F</w:t>
      </w:r>
      <w:r>
        <w:rPr>
          <w:rFonts w:ascii="Arial" w:eastAsia="Arial" w:hAnsi="Arial" w:cs="Arial"/>
          <w:b/>
          <w:color w:val="333333"/>
          <w:spacing w:val="-3"/>
        </w:rPr>
        <w:t xml:space="preserve"> </w:t>
      </w:r>
      <w:r>
        <w:rPr>
          <w:rFonts w:ascii="Arial" w:eastAsia="Arial" w:hAnsi="Arial" w:cs="Arial"/>
          <w:b/>
          <w:color w:val="333333"/>
          <w:w w:val="99"/>
        </w:rPr>
        <w:t>IN</w:t>
      </w:r>
      <w:r>
        <w:rPr>
          <w:rFonts w:ascii="Arial" w:eastAsia="Arial" w:hAnsi="Arial" w:cs="Arial"/>
          <w:b/>
          <w:color w:val="333333"/>
          <w:spacing w:val="3"/>
          <w:w w:val="99"/>
        </w:rPr>
        <w:t>T</w:t>
      </w:r>
      <w:r>
        <w:rPr>
          <w:rFonts w:ascii="Arial" w:eastAsia="Arial" w:hAnsi="Arial" w:cs="Arial"/>
          <w:b/>
          <w:color w:val="333333"/>
          <w:spacing w:val="-1"/>
          <w:w w:val="99"/>
        </w:rPr>
        <w:t>E</w:t>
      </w:r>
      <w:r>
        <w:rPr>
          <w:rFonts w:ascii="Arial" w:eastAsia="Arial" w:hAnsi="Arial" w:cs="Arial"/>
          <w:b/>
          <w:color w:val="333333"/>
          <w:w w:val="99"/>
        </w:rPr>
        <w:t>R</w:t>
      </w:r>
      <w:r>
        <w:rPr>
          <w:rFonts w:ascii="Arial" w:eastAsia="Arial" w:hAnsi="Arial" w:cs="Arial"/>
          <w:b/>
          <w:color w:val="333333"/>
          <w:spacing w:val="2"/>
          <w:w w:val="99"/>
        </w:rPr>
        <w:t>E</w:t>
      </w:r>
      <w:r>
        <w:rPr>
          <w:rFonts w:ascii="Arial" w:eastAsia="Arial" w:hAnsi="Arial" w:cs="Arial"/>
          <w:b/>
          <w:color w:val="333333"/>
          <w:spacing w:val="-1"/>
          <w:w w:val="99"/>
        </w:rPr>
        <w:t>S</w:t>
      </w:r>
      <w:r>
        <w:rPr>
          <w:rFonts w:ascii="Arial" w:eastAsia="Arial" w:hAnsi="Arial" w:cs="Arial"/>
          <w:b/>
          <w:color w:val="333333"/>
          <w:w w:val="99"/>
        </w:rPr>
        <w:t>T</w:t>
      </w:r>
      <w:r>
        <w:rPr>
          <w:rFonts w:ascii="Arial" w:eastAsia="Arial" w:hAnsi="Arial" w:cs="Arial"/>
          <w:b/>
          <w:color w:val="333333"/>
          <w:w w:val="99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(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1"/>
        </w:rPr>
        <w:t>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S</w:t>
      </w:r>
      <w:r>
        <w:rPr>
          <w:rFonts w:ascii="Arial" w:eastAsia="Arial" w:hAnsi="Arial" w:cs="Arial"/>
          <w:color w:val="333333"/>
        </w:rPr>
        <w:t>ULTING</w:t>
      </w:r>
      <w:r>
        <w:rPr>
          <w:rFonts w:ascii="Arial" w:eastAsia="Arial" w:hAnsi="Arial" w:cs="Arial"/>
          <w:color w:val="333333"/>
          <w:spacing w:val="-11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S</w:t>
      </w:r>
      <w:r>
        <w:rPr>
          <w:rFonts w:ascii="Arial" w:eastAsia="Arial" w:hAnsi="Arial" w:cs="Arial"/>
          <w:color w:val="333333"/>
          <w:spacing w:val="1"/>
        </w:rPr>
        <w:t>E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1"/>
        </w:rPr>
        <w:t>V</w:t>
      </w:r>
      <w:r>
        <w:rPr>
          <w:rFonts w:ascii="Arial" w:eastAsia="Arial" w:hAnsi="Arial" w:cs="Arial"/>
          <w:color w:val="333333"/>
          <w:spacing w:val="2"/>
        </w:rPr>
        <w:t>I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–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IND</w:t>
      </w:r>
      <w:r>
        <w:rPr>
          <w:rFonts w:ascii="Arial" w:eastAsia="Arial" w:hAnsi="Arial" w:cs="Arial"/>
          <w:color w:val="333333"/>
          <w:spacing w:val="2"/>
        </w:rPr>
        <w:t>I</w:t>
      </w:r>
      <w:r>
        <w:rPr>
          <w:rFonts w:ascii="Arial" w:eastAsia="Arial" w:hAnsi="Arial" w:cs="Arial"/>
          <w:color w:val="333333"/>
          <w:spacing w:val="-1"/>
        </w:rPr>
        <w:t>V</w:t>
      </w:r>
      <w:r>
        <w:rPr>
          <w:rFonts w:ascii="Arial" w:eastAsia="Arial" w:hAnsi="Arial" w:cs="Arial"/>
          <w:color w:val="333333"/>
        </w:rPr>
        <w:t>ID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  <w:spacing w:val="1"/>
          <w:w w:val="99"/>
        </w:rPr>
        <w:t>S</w:t>
      </w:r>
      <w:r>
        <w:rPr>
          <w:rFonts w:ascii="Arial" w:eastAsia="Arial" w:hAnsi="Arial" w:cs="Arial"/>
          <w:color w:val="333333"/>
          <w:spacing w:val="-1"/>
          <w:w w:val="99"/>
        </w:rPr>
        <w:t>E</w:t>
      </w:r>
      <w:r>
        <w:rPr>
          <w:rFonts w:ascii="Arial" w:eastAsia="Arial" w:hAnsi="Arial" w:cs="Arial"/>
          <w:color w:val="333333"/>
          <w:spacing w:val="2"/>
          <w:w w:val="99"/>
        </w:rPr>
        <w:t>L</w:t>
      </w:r>
      <w:r>
        <w:rPr>
          <w:rFonts w:ascii="Arial" w:eastAsia="Arial" w:hAnsi="Arial" w:cs="Arial"/>
          <w:color w:val="333333"/>
          <w:spacing w:val="-1"/>
          <w:w w:val="99"/>
        </w:rPr>
        <w:t>E</w:t>
      </w:r>
      <w:r>
        <w:rPr>
          <w:rFonts w:ascii="Arial" w:eastAsia="Arial" w:hAnsi="Arial" w:cs="Arial"/>
          <w:color w:val="333333"/>
          <w:w w:val="99"/>
        </w:rPr>
        <w:t>C</w:t>
      </w:r>
      <w:r>
        <w:rPr>
          <w:rFonts w:ascii="Arial" w:eastAsia="Arial" w:hAnsi="Arial" w:cs="Arial"/>
          <w:color w:val="333333"/>
          <w:spacing w:val="1"/>
          <w:w w:val="99"/>
        </w:rPr>
        <w:t>T</w:t>
      </w:r>
      <w:r>
        <w:rPr>
          <w:rFonts w:ascii="Arial" w:eastAsia="Arial" w:hAnsi="Arial" w:cs="Arial"/>
          <w:color w:val="333333"/>
          <w:w w:val="99"/>
        </w:rPr>
        <w:t>I</w:t>
      </w:r>
      <w:r>
        <w:rPr>
          <w:rFonts w:ascii="Arial" w:eastAsia="Arial" w:hAnsi="Arial" w:cs="Arial"/>
          <w:color w:val="333333"/>
          <w:spacing w:val="3"/>
          <w:w w:val="99"/>
        </w:rPr>
        <w:t>O</w:t>
      </w:r>
      <w:r>
        <w:rPr>
          <w:rFonts w:ascii="Arial" w:eastAsia="Arial" w:hAnsi="Arial" w:cs="Arial"/>
          <w:color w:val="333333"/>
          <w:spacing w:val="2"/>
          <w:w w:val="99"/>
        </w:rPr>
        <w:t>N</w:t>
      </w:r>
      <w:r>
        <w:rPr>
          <w:rFonts w:ascii="Arial" w:eastAsia="Arial" w:hAnsi="Arial" w:cs="Arial"/>
          <w:color w:val="333333"/>
          <w:w w:val="99"/>
        </w:rPr>
        <w:t xml:space="preserve">) 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TI</w:t>
      </w:r>
      <w:r>
        <w:rPr>
          <w:rFonts w:ascii="Arial" w:eastAsia="Arial" w:hAnsi="Arial" w:cs="Arial"/>
          <w:color w:val="333333"/>
          <w:spacing w:val="1"/>
        </w:rPr>
        <w:t>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  <w:w w:val="99"/>
        </w:rPr>
        <w:t>CO</w:t>
      </w:r>
      <w:r>
        <w:rPr>
          <w:rFonts w:ascii="Arial" w:eastAsia="Arial" w:hAnsi="Arial" w:cs="Arial"/>
          <w:color w:val="333333"/>
          <w:spacing w:val="2"/>
          <w:w w:val="99"/>
        </w:rPr>
        <w:t>N</w:t>
      </w:r>
      <w:r>
        <w:rPr>
          <w:rFonts w:ascii="Arial" w:eastAsia="Arial" w:hAnsi="Arial" w:cs="Arial"/>
          <w:color w:val="333333"/>
          <w:spacing w:val="-1"/>
          <w:w w:val="99"/>
        </w:rPr>
        <w:t>S</w:t>
      </w:r>
      <w:r>
        <w:rPr>
          <w:rFonts w:ascii="Arial" w:eastAsia="Arial" w:hAnsi="Arial" w:cs="Arial"/>
          <w:color w:val="333333"/>
          <w:w w:val="99"/>
        </w:rPr>
        <w:t>UL</w:t>
      </w:r>
      <w:r>
        <w:rPr>
          <w:rFonts w:ascii="Arial" w:eastAsia="Arial" w:hAnsi="Arial" w:cs="Arial"/>
          <w:color w:val="333333"/>
          <w:spacing w:val="3"/>
          <w:w w:val="99"/>
        </w:rPr>
        <w:t>T</w:t>
      </w:r>
      <w:r>
        <w:rPr>
          <w:rFonts w:ascii="Arial" w:eastAsia="Arial" w:hAnsi="Arial" w:cs="Arial"/>
          <w:color w:val="333333"/>
          <w:spacing w:val="-1"/>
          <w:w w:val="99"/>
        </w:rPr>
        <w:t>A</w:t>
      </w:r>
      <w:r>
        <w:rPr>
          <w:rFonts w:ascii="Arial" w:eastAsia="Arial" w:hAnsi="Arial" w:cs="Arial"/>
          <w:color w:val="333333"/>
          <w:w w:val="99"/>
        </w:rPr>
        <w:t>NT</w:t>
      </w:r>
    </w:p>
    <w:p w:rsidR="00735317" w:rsidRDefault="009D6E4C">
      <w:pPr>
        <w:spacing w:before="3"/>
        <w:ind w:left="3421" w:right="34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G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</w:rPr>
        <w:t>ern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</w:rPr>
        <w:t>of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2"/>
          <w:w w:val="99"/>
        </w:rPr>
        <w:t>I</w:t>
      </w:r>
      <w:r>
        <w:rPr>
          <w:rFonts w:ascii="Arial" w:eastAsia="Arial" w:hAnsi="Arial" w:cs="Arial"/>
          <w:color w:val="333333"/>
          <w:w w:val="99"/>
        </w:rPr>
        <w:t>n</w:t>
      </w:r>
      <w:r>
        <w:rPr>
          <w:rFonts w:ascii="Arial" w:eastAsia="Arial" w:hAnsi="Arial" w:cs="Arial"/>
          <w:color w:val="333333"/>
          <w:spacing w:val="-1"/>
          <w:w w:val="99"/>
        </w:rPr>
        <w:t>d</w:t>
      </w:r>
      <w:r>
        <w:rPr>
          <w:rFonts w:ascii="Arial" w:eastAsia="Arial" w:hAnsi="Arial" w:cs="Arial"/>
          <w:color w:val="333333"/>
          <w:spacing w:val="2"/>
          <w:w w:val="99"/>
        </w:rPr>
        <w:t>o</w:t>
      </w:r>
      <w:r>
        <w:rPr>
          <w:rFonts w:ascii="Arial" w:eastAsia="Arial" w:hAnsi="Arial" w:cs="Arial"/>
          <w:color w:val="333333"/>
          <w:w w:val="99"/>
        </w:rPr>
        <w:t>n</w:t>
      </w:r>
      <w:r>
        <w:rPr>
          <w:rFonts w:ascii="Arial" w:eastAsia="Arial" w:hAnsi="Arial" w:cs="Arial"/>
          <w:color w:val="333333"/>
          <w:spacing w:val="1"/>
          <w:w w:val="99"/>
        </w:rPr>
        <w:t>es</w:t>
      </w:r>
      <w:r>
        <w:rPr>
          <w:rFonts w:ascii="Arial" w:eastAsia="Arial" w:hAnsi="Arial" w:cs="Arial"/>
          <w:color w:val="333333"/>
          <w:spacing w:val="-1"/>
          <w:w w:val="99"/>
        </w:rPr>
        <w:t>i</w:t>
      </w:r>
      <w:r>
        <w:rPr>
          <w:rFonts w:ascii="Arial" w:eastAsia="Arial" w:hAnsi="Arial" w:cs="Arial"/>
          <w:color w:val="333333"/>
          <w:w w:val="99"/>
        </w:rPr>
        <w:t>a</w:t>
      </w:r>
    </w:p>
    <w:p w:rsidR="00735317" w:rsidRDefault="00735317">
      <w:pPr>
        <w:spacing w:before="9" w:line="140" w:lineRule="exact"/>
        <w:rPr>
          <w:sz w:val="14"/>
          <w:szCs w:val="14"/>
        </w:rPr>
      </w:pPr>
    </w:p>
    <w:p w:rsidR="00735317" w:rsidRDefault="009D6E4C">
      <w:pPr>
        <w:ind w:left="1568" w:right="15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spacing w:val="1"/>
        </w:rPr>
        <w:t>G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m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nt</w:t>
      </w:r>
      <w:r>
        <w:rPr>
          <w:rFonts w:ascii="Arial" w:eastAsia="Arial" w:hAnsi="Arial" w:cs="Arial"/>
          <w:color w:val="333333"/>
          <w:spacing w:val="-12"/>
        </w:rPr>
        <w:t xml:space="preserve"> </w:t>
      </w:r>
      <w:r>
        <w:rPr>
          <w:rFonts w:ascii="Arial" w:eastAsia="Arial" w:hAnsi="Arial" w:cs="Arial"/>
          <w:color w:val="333333"/>
        </w:rPr>
        <w:t>Fa</w:t>
      </w:r>
      <w:r>
        <w:rPr>
          <w:rFonts w:ascii="Arial" w:eastAsia="Arial" w:hAnsi="Arial" w:cs="Arial"/>
          <w:color w:val="333333"/>
          <w:spacing w:val="3"/>
        </w:rPr>
        <w:t>c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ty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</w:rPr>
        <w:t>I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1"/>
        </w:rPr>
        <w:t>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si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ta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2"/>
        </w:rPr>
        <w:t>b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8"/>
        </w:rPr>
        <w:t xml:space="preserve"> 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es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I</w:t>
      </w:r>
      <w:r>
        <w:rPr>
          <w:rFonts w:ascii="Arial" w:eastAsia="Arial" w:hAnsi="Arial" w:cs="Arial"/>
          <w:color w:val="333333"/>
          <w:spacing w:val="-1"/>
        </w:rPr>
        <w:t>m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-1"/>
          <w:w w:val="99"/>
        </w:rPr>
        <w:t>P</w:t>
      </w:r>
      <w:r>
        <w:rPr>
          <w:rFonts w:ascii="Arial" w:eastAsia="Arial" w:hAnsi="Arial" w:cs="Arial"/>
          <w:color w:val="333333"/>
          <w:spacing w:val="1"/>
          <w:w w:val="99"/>
        </w:rPr>
        <w:t>r</w:t>
      </w:r>
      <w:r>
        <w:rPr>
          <w:rFonts w:ascii="Arial" w:eastAsia="Arial" w:hAnsi="Arial" w:cs="Arial"/>
          <w:color w:val="333333"/>
          <w:w w:val="99"/>
        </w:rPr>
        <w:t>o</w:t>
      </w:r>
      <w:r>
        <w:rPr>
          <w:rFonts w:ascii="Arial" w:eastAsia="Arial" w:hAnsi="Arial" w:cs="Arial"/>
          <w:color w:val="333333"/>
          <w:spacing w:val="1"/>
          <w:w w:val="99"/>
        </w:rPr>
        <w:t>j</w:t>
      </w:r>
      <w:r>
        <w:rPr>
          <w:rFonts w:ascii="Arial" w:eastAsia="Arial" w:hAnsi="Arial" w:cs="Arial"/>
          <w:color w:val="333333"/>
          <w:w w:val="99"/>
        </w:rPr>
        <w:t>e</w:t>
      </w:r>
      <w:r>
        <w:rPr>
          <w:rFonts w:ascii="Arial" w:eastAsia="Arial" w:hAnsi="Arial" w:cs="Arial"/>
          <w:color w:val="333333"/>
          <w:spacing w:val="1"/>
          <w:w w:val="99"/>
        </w:rPr>
        <w:t>c</w:t>
      </w:r>
      <w:r>
        <w:rPr>
          <w:rFonts w:ascii="Arial" w:eastAsia="Arial" w:hAnsi="Arial" w:cs="Arial"/>
          <w:color w:val="333333"/>
          <w:w w:val="99"/>
        </w:rPr>
        <w:t>t</w:t>
      </w:r>
    </w:p>
    <w:p w:rsidR="00735317" w:rsidRDefault="00735317">
      <w:pPr>
        <w:spacing w:before="2" w:line="140" w:lineRule="exact"/>
        <w:rPr>
          <w:sz w:val="15"/>
          <w:szCs w:val="15"/>
        </w:rPr>
      </w:pPr>
    </w:p>
    <w:p w:rsidR="00735317" w:rsidRDefault="009D6E4C">
      <w:pPr>
        <w:ind w:left="3788" w:right="38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spacing w:val="1"/>
        </w:rPr>
        <w:t>Gr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</w:rPr>
        <w:t>No</w:t>
      </w:r>
      <w:r>
        <w:rPr>
          <w:rFonts w:ascii="Arial" w:eastAsia="Arial" w:hAnsi="Arial" w:cs="Arial"/>
          <w:color w:val="333333"/>
          <w:spacing w:val="-1"/>
        </w:rPr>
        <w:t>.</w:t>
      </w:r>
      <w:r>
        <w:rPr>
          <w:rFonts w:ascii="Arial" w:eastAsia="Arial" w:hAnsi="Arial" w:cs="Arial"/>
          <w:color w:val="333333"/>
        </w:rPr>
        <w:t>: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w w:val="99"/>
        </w:rPr>
        <w:t>T</w:t>
      </w:r>
      <w:r>
        <w:rPr>
          <w:rFonts w:ascii="Arial" w:eastAsia="Arial" w:hAnsi="Arial" w:cs="Arial"/>
          <w:color w:val="333333"/>
          <w:spacing w:val="1"/>
          <w:w w:val="99"/>
        </w:rPr>
        <w:t>F</w:t>
      </w:r>
      <w:r>
        <w:rPr>
          <w:rFonts w:ascii="Arial" w:eastAsia="Arial" w:hAnsi="Arial" w:cs="Arial"/>
          <w:color w:val="333333"/>
          <w:w w:val="99"/>
        </w:rPr>
        <w:t>0</w:t>
      </w:r>
      <w:r>
        <w:rPr>
          <w:rFonts w:ascii="Arial" w:eastAsia="Arial" w:hAnsi="Arial" w:cs="Arial"/>
          <w:color w:val="333333"/>
          <w:spacing w:val="1"/>
          <w:w w:val="99"/>
        </w:rPr>
        <w:t>B</w:t>
      </w:r>
      <w:r>
        <w:rPr>
          <w:rFonts w:ascii="Arial" w:eastAsia="Arial" w:hAnsi="Arial" w:cs="Arial"/>
          <w:color w:val="333333"/>
          <w:w w:val="99"/>
        </w:rPr>
        <w:t>8</w:t>
      </w:r>
      <w:r>
        <w:rPr>
          <w:rFonts w:ascii="Arial" w:eastAsia="Arial" w:hAnsi="Arial" w:cs="Arial"/>
          <w:color w:val="333333"/>
          <w:spacing w:val="-1"/>
          <w:w w:val="99"/>
        </w:rPr>
        <w:t>1</w:t>
      </w:r>
      <w:r>
        <w:rPr>
          <w:rFonts w:ascii="Arial" w:eastAsia="Arial" w:hAnsi="Arial" w:cs="Arial"/>
          <w:color w:val="333333"/>
          <w:spacing w:val="2"/>
          <w:w w:val="99"/>
        </w:rPr>
        <w:t>1</w:t>
      </w:r>
      <w:r>
        <w:rPr>
          <w:rFonts w:ascii="Arial" w:eastAsia="Arial" w:hAnsi="Arial" w:cs="Arial"/>
          <w:color w:val="333333"/>
          <w:w w:val="99"/>
        </w:rPr>
        <w:t>4</w:t>
      </w:r>
    </w:p>
    <w:p w:rsidR="00735317" w:rsidRDefault="00735317">
      <w:pPr>
        <w:spacing w:before="9" w:line="140" w:lineRule="exact"/>
        <w:rPr>
          <w:sz w:val="14"/>
          <w:szCs w:val="14"/>
        </w:rPr>
      </w:pPr>
    </w:p>
    <w:p w:rsidR="00735317" w:rsidRDefault="009D6E4C">
      <w:pPr>
        <w:ind w:left="2447" w:right="24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1"/>
        </w:rPr>
        <w:t>ss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g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nt</w:t>
      </w:r>
      <w:r>
        <w:rPr>
          <w:rFonts w:ascii="Arial" w:eastAsia="Arial" w:hAnsi="Arial" w:cs="Arial"/>
          <w:color w:val="333333"/>
          <w:spacing w:val="-8"/>
        </w:rPr>
        <w:t xml:space="preserve"> </w:t>
      </w:r>
      <w:r>
        <w:rPr>
          <w:rFonts w:ascii="Arial" w:eastAsia="Arial" w:hAnsi="Arial" w:cs="Arial"/>
          <w:color w:val="333333"/>
        </w:rPr>
        <w:t>Ti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e: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I</w:t>
      </w:r>
      <w:r>
        <w:rPr>
          <w:rFonts w:ascii="Arial" w:eastAsia="Arial" w:hAnsi="Arial" w:cs="Arial"/>
          <w:color w:val="333333"/>
        </w:rPr>
        <w:t>nf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  <w:spacing w:val="3"/>
        </w:rPr>
        <w:t>r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on</w:t>
      </w:r>
      <w:r>
        <w:rPr>
          <w:rFonts w:ascii="Arial" w:eastAsia="Arial" w:hAnsi="Arial" w:cs="Arial"/>
          <w:color w:val="333333"/>
          <w:spacing w:val="-11"/>
        </w:rPr>
        <w:t xml:space="preserve"> </w:t>
      </w:r>
      <w:r>
        <w:rPr>
          <w:rFonts w:ascii="Arial" w:eastAsia="Arial" w:hAnsi="Arial" w:cs="Arial"/>
          <w:color w:val="333333"/>
        </w:rPr>
        <w:t>Te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g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  <w:spacing w:val="1"/>
          <w:w w:val="99"/>
        </w:rPr>
        <w:t>S</w:t>
      </w:r>
      <w:r>
        <w:rPr>
          <w:rFonts w:ascii="Arial" w:eastAsia="Arial" w:hAnsi="Arial" w:cs="Arial"/>
          <w:color w:val="333333"/>
          <w:w w:val="99"/>
        </w:rPr>
        <w:t>p</w:t>
      </w:r>
      <w:r>
        <w:rPr>
          <w:rFonts w:ascii="Arial" w:eastAsia="Arial" w:hAnsi="Arial" w:cs="Arial"/>
          <w:color w:val="333333"/>
          <w:spacing w:val="-1"/>
          <w:w w:val="99"/>
        </w:rPr>
        <w:t>e</w:t>
      </w:r>
      <w:r>
        <w:rPr>
          <w:rFonts w:ascii="Arial" w:eastAsia="Arial" w:hAnsi="Arial" w:cs="Arial"/>
          <w:color w:val="333333"/>
          <w:spacing w:val="1"/>
          <w:w w:val="99"/>
        </w:rPr>
        <w:t>ci</w:t>
      </w:r>
      <w:r>
        <w:rPr>
          <w:rFonts w:ascii="Arial" w:eastAsia="Arial" w:hAnsi="Arial" w:cs="Arial"/>
          <w:color w:val="333333"/>
          <w:w w:val="99"/>
        </w:rPr>
        <w:t>a</w:t>
      </w:r>
      <w:r>
        <w:rPr>
          <w:rFonts w:ascii="Arial" w:eastAsia="Arial" w:hAnsi="Arial" w:cs="Arial"/>
          <w:color w:val="333333"/>
          <w:spacing w:val="1"/>
          <w:w w:val="99"/>
        </w:rPr>
        <w:t>l</w:t>
      </w:r>
      <w:r>
        <w:rPr>
          <w:rFonts w:ascii="Arial" w:eastAsia="Arial" w:hAnsi="Arial" w:cs="Arial"/>
          <w:color w:val="333333"/>
          <w:spacing w:val="-1"/>
          <w:w w:val="99"/>
        </w:rPr>
        <w:t>i</w:t>
      </w:r>
      <w:r>
        <w:rPr>
          <w:rFonts w:ascii="Arial" w:eastAsia="Arial" w:hAnsi="Arial" w:cs="Arial"/>
          <w:color w:val="333333"/>
          <w:spacing w:val="1"/>
          <w:w w:val="99"/>
        </w:rPr>
        <w:t>s</w:t>
      </w:r>
      <w:r>
        <w:rPr>
          <w:rFonts w:ascii="Arial" w:eastAsia="Arial" w:hAnsi="Arial" w:cs="Arial"/>
          <w:color w:val="333333"/>
          <w:w w:val="99"/>
        </w:rPr>
        <w:t>t</w:t>
      </w:r>
    </w:p>
    <w:p w:rsidR="00735317" w:rsidRDefault="00735317">
      <w:pPr>
        <w:spacing w:before="9" w:line="140" w:lineRule="exact"/>
        <w:rPr>
          <w:sz w:val="14"/>
          <w:szCs w:val="14"/>
        </w:rPr>
      </w:pPr>
    </w:p>
    <w:p w:rsidR="00735317" w:rsidRDefault="009D6E4C">
      <w:pPr>
        <w:ind w:left="2773" w:right="27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Ref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3"/>
        </w:rPr>
        <w:t>c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  <w:spacing w:val="2"/>
        </w:rPr>
        <w:t>.</w:t>
      </w:r>
      <w:r>
        <w:rPr>
          <w:rFonts w:ascii="Arial" w:eastAsia="Arial" w:hAnsi="Arial" w:cs="Arial"/>
          <w:color w:val="333333"/>
        </w:rPr>
        <w:t>: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w w:val="99"/>
        </w:rPr>
        <w:t>I</w:t>
      </w:r>
      <w:r>
        <w:rPr>
          <w:rFonts w:ascii="Arial" w:eastAsia="Arial" w:hAnsi="Arial" w:cs="Arial"/>
          <w:color w:val="333333"/>
          <w:spacing w:val="1"/>
          <w:w w:val="99"/>
        </w:rPr>
        <w:t>D-</w:t>
      </w:r>
      <w:r>
        <w:rPr>
          <w:rFonts w:ascii="Arial" w:eastAsia="Arial" w:hAnsi="Arial" w:cs="Arial"/>
          <w:color w:val="333333"/>
          <w:w w:val="99"/>
        </w:rPr>
        <w:t>DIT</w:t>
      </w:r>
      <w:r>
        <w:rPr>
          <w:rFonts w:ascii="Arial" w:eastAsia="Arial" w:hAnsi="Arial" w:cs="Arial"/>
          <w:color w:val="333333"/>
          <w:spacing w:val="2"/>
          <w:w w:val="99"/>
        </w:rPr>
        <w:t>.</w:t>
      </w:r>
      <w:r>
        <w:rPr>
          <w:rFonts w:ascii="Arial" w:eastAsia="Arial" w:hAnsi="Arial" w:cs="Arial"/>
          <w:color w:val="333333"/>
          <w:spacing w:val="-1"/>
          <w:w w:val="99"/>
        </w:rPr>
        <w:t>P</w:t>
      </w:r>
      <w:r>
        <w:rPr>
          <w:rFonts w:ascii="Arial" w:eastAsia="Arial" w:hAnsi="Arial" w:cs="Arial"/>
          <w:color w:val="333333"/>
          <w:spacing w:val="1"/>
          <w:w w:val="99"/>
        </w:rPr>
        <w:t>D</w:t>
      </w:r>
      <w:r>
        <w:rPr>
          <w:rFonts w:ascii="Arial" w:eastAsia="Arial" w:hAnsi="Arial" w:cs="Arial"/>
          <w:color w:val="333333"/>
          <w:spacing w:val="3"/>
          <w:w w:val="99"/>
        </w:rPr>
        <w:t>-</w:t>
      </w:r>
      <w:r>
        <w:rPr>
          <w:rFonts w:ascii="Arial" w:eastAsia="Arial" w:hAnsi="Arial" w:cs="Arial"/>
          <w:color w:val="333333"/>
          <w:w w:val="99"/>
        </w:rPr>
        <w:t>38</w:t>
      </w:r>
      <w:r>
        <w:rPr>
          <w:rFonts w:ascii="Arial" w:eastAsia="Arial" w:hAnsi="Arial" w:cs="Arial"/>
          <w:color w:val="333333"/>
          <w:spacing w:val="-1"/>
          <w:w w:val="99"/>
        </w:rPr>
        <w:t>4</w:t>
      </w:r>
      <w:r>
        <w:rPr>
          <w:rFonts w:ascii="Arial" w:eastAsia="Arial" w:hAnsi="Arial" w:cs="Arial"/>
          <w:color w:val="333333"/>
          <w:spacing w:val="2"/>
          <w:w w:val="99"/>
        </w:rPr>
        <w:t>9</w:t>
      </w:r>
      <w:r>
        <w:rPr>
          <w:rFonts w:ascii="Arial" w:eastAsia="Arial" w:hAnsi="Arial" w:cs="Arial"/>
          <w:color w:val="333333"/>
          <w:w w:val="99"/>
        </w:rPr>
        <w:t>98</w:t>
      </w:r>
      <w:r>
        <w:rPr>
          <w:rFonts w:ascii="Arial" w:eastAsia="Arial" w:hAnsi="Arial" w:cs="Arial"/>
          <w:color w:val="333333"/>
          <w:spacing w:val="1"/>
          <w:w w:val="99"/>
        </w:rPr>
        <w:t>-</w:t>
      </w:r>
      <w:r>
        <w:rPr>
          <w:rFonts w:ascii="Arial" w:eastAsia="Arial" w:hAnsi="Arial" w:cs="Arial"/>
          <w:color w:val="333333"/>
          <w:spacing w:val="3"/>
          <w:w w:val="99"/>
        </w:rPr>
        <w:t>C</w:t>
      </w:r>
      <w:r>
        <w:rPr>
          <w:rFonts w:ascii="Arial" w:eastAsia="Arial" w:hAnsi="Arial" w:cs="Arial"/>
          <w:color w:val="333333"/>
          <w:spacing w:val="-1"/>
          <w:w w:val="99"/>
        </w:rPr>
        <w:t>S</w:t>
      </w:r>
      <w:r>
        <w:rPr>
          <w:rFonts w:ascii="Arial" w:eastAsia="Arial" w:hAnsi="Arial" w:cs="Arial"/>
          <w:color w:val="333333"/>
          <w:spacing w:val="1"/>
          <w:w w:val="99"/>
        </w:rPr>
        <w:t>-</w:t>
      </w:r>
      <w:r>
        <w:rPr>
          <w:rFonts w:ascii="Arial" w:eastAsia="Arial" w:hAnsi="Arial" w:cs="Arial"/>
          <w:color w:val="333333"/>
          <w:w w:val="99"/>
        </w:rPr>
        <w:t>INDV</w:t>
      </w:r>
    </w:p>
    <w:p w:rsidR="00735317" w:rsidRDefault="00735317">
      <w:pPr>
        <w:spacing w:before="9" w:line="140" w:lineRule="exact"/>
        <w:rPr>
          <w:sz w:val="14"/>
          <w:szCs w:val="14"/>
        </w:rPr>
      </w:pPr>
    </w:p>
    <w:p w:rsidR="00735317" w:rsidRDefault="009D6E4C">
      <w:pPr>
        <w:ind w:left="1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G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nt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</w:rPr>
        <w:t>of</w:t>
      </w:r>
      <w:r>
        <w:rPr>
          <w:rFonts w:ascii="Arial" w:eastAsia="Arial" w:hAnsi="Arial" w:cs="Arial"/>
          <w:color w:val="333333"/>
          <w:spacing w:val="8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d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si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</w:rPr>
        <w:t>thr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g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8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  <w:spacing w:val="1"/>
        </w:rPr>
        <w:t>is</w:t>
      </w:r>
      <w:r>
        <w:rPr>
          <w:rFonts w:ascii="Arial" w:eastAsia="Arial" w:hAnsi="Arial" w:cs="Arial"/>
          <w:color w:val="333333"/>
        </w:rPr>
        <w:t>try</w:t>
      </w:r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</w:rPr>
        <w:t>of</w:t>
      </w:r>
      <w:r>
        <w:rPr>
          <w:rFonts w:ascii="Arial" w:eastAsia="Arial" w:hAnsi="Arial" w:cs="Arial"/>
          <w:color w:val="333333"/>
          <w:spacing w:val="8"/>
        </w:rPr>
        <w:t xml:space="preserve"> </w:t>
      </w:r>
      <w:r>
        <w:rPr>
          <w:rFonts w:ascii="Arial" w:eastAsia="Arial" w:hAnsi="Arial" w:cs="Arial"/>
          <w:color w:val="333333"/>
        </w:rPr>
        <w:t>Nat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D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p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 xml:space="preserve">nt </w:t>
      </w:r>
      <w:r>
        <w:rPr>
          <w:rFonts w:ascii="Arial" w:eastAsia="Arial" w:hAnsi="Arial" w:cs="Arial"/>
          <w:color w:val="333333"/>
          <w:spacing w:val="1"/>
        </w:rPr>
        <w:t>P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  <w:spacing w:val="9"/>
        </w:rPr>
        <w:t>g</w:t>
      </w:r>
      <w:r>
        <w:rPr>
          <w:rFonts w:ascii="Arial" w:eastAsia="Arial" w:hAnsi="Arial" w:cs="Arial"/>
          <w:color w:val="333333"/>
        </w:rPr>
        <w:t>/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at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l De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3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P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ng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2"/>
        </w:rPr>
        <w:t>ge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(</w:t>
      </w:r>
      <w:proofErr w:type="spellStart"/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p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s</w:t>
      </w:r>
      <w:proofErr w:type="spellEnd"/>
      <w:r>
        <w:rPr>
          <w:rFonts w:ascii="Arial" w:eastAsia="Arial" w:hAnsi="Arial" w:cs="Arial"/>
          <w:color w:val="333333"/>
        </w:rPr>
        <w:t>)</w:t>
      </w:r>
      <w:r>
        <w:rPr>
          <w:rFonts w:ascii="Arial" w:eastAsia="Arial" w:hAnsi="Arial" w:cs="Arial"/>
          <w:color w:val="333333"/>
          <w:spacing w:val="-11"/>
        </w:rPr>
        <w:t xml:space="preserve"> 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3"/>
        </w:rPr>
        <w:t>v</w:t>
      </w:r>
      <w:r>
        <w:rPr>
          <w:rFonts w:ascii="Arial" w:eastAsia="Arial" w:hAnsi="Arial" w:cs="Arial"/>
          <w:color w:val="333333"/>
        </w:rPr>
        <w:t>ed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f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g</w:t>
      </w:r>
      <w:r>
        <w:rPr>
          <w:rFonts w:ascii="Arial" w:eastAsia="Arial" w:hAnsi="Arial" w:cs="Arial"/>
          <w:color w:val="333333"/>
          <w:spacing w:val="-11"/>
        </w:rPr>
        <w:t xml:space="preserve"> </w:t>
      </w:r>
      <w:r>
        <w:rPr>
          <w:rFonts w:ascii="Arial" w:eastAsia="Arial" w:hAnsi="Arial" w:cs="Arial"/>
          <w:color w:val="333333"/>
        </w:rPr>
        <w:t>f</w:t>
      </w:r>
      <w:r>
        <w:rPr>
          <w:rFonts w:ascii="Arial" w:eastAsia="Arial" w:hAnsi="Arial" w:cs="Arial"/>
          <w:color w:val="333333"/>
          <w:spacing w:val="3"/>
        </w:rPr>
        <w:t>r</w:t>
      </w:r>
      <w:r>
        <w:rPr>
          <w:rFonts w:ascii="Arial" w:eastAsia="Arial" w:hAnsi="Arial" w:cs="Arial"/>
          <w:color w:val="333333"/>
        </w:rPr>
        <w:t>om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W</w:t>
      </w:r>
      <w:r>
        <w:rPr>
          <w:rFonts w:ascii="Arial" w:eastAsia="Arial" w:hAnsi="Arial" w:cs="Arial"/>
          <w:color w:val="333333"/>
        </w:rPr>
        <w:t>orld</w:t>
      </w:r>
      <w:r>
        <w:rPr>
          <w:rFonts w:ascii="Arial" w:eastAsia="Arial" w:hAnsi="Arial" w:cs="Arial"/>
          <w:color w:val="333333"/>
          <w:spacing w:val="-6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nk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3"/>
        </w:rPr>
        <w:t>o</w:t>
      </w:r>
      <w:r>
        <w:rPr>
          <w:rFonts w:ascii="Arial" w:eastAsia="Arial" w:hAnsi="Arial" w:cs="Arial"/>
          <w:color w:val="333333"/>
        </w:rPr>
        <w:t>ward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</w:rPr>
        <w:t>f the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Gl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m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nt</w:t>
      </w:r>
      <w:r>
        <w:rPr>
          <w:rFonts w:ascii="Arial" w:eastAsia="Arial" w:hAnsi="Arial" w:cs="Arial"/>
          <w:color w:val="333333"/>
          <w:spacing w:val="-12"/>
        </w:rPr>
        <w:t xml:space="preserve"> </w:t>
      </w:r>
      <w:r>
        <w:rPr>
          <w:rFonts w:ascii="Arial" w:eastAsia="Arial" w:hAnsi="Arial" w:cs="Arial"/>
          <w:color w:val="333333"/>
        </w:rPr>
        <w:t>F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-1"/>
        </w:rPr>
        <w:t>ili</w:t>
      </w:r>
      <w:r>
        <w:rPr>
          <w:rFonts w:ascii="Arial" w:eastAsia="Arial" w:hAnsi="Arial" w:cs="Arial"/>
          <w:color w:val="333333"/>
        </w:rPr>
        <w:t>ty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S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C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es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I</w:t>
      </w:r>
      <w:r>
        <w:rPr>
          <w:rFonts w:ascii="Arial" w:eastAsia="Arial" w:hAnsi="Arial" w:cs="Arial"/>
          <w:color w:val="333333"/>
          <w:spacing w:val="-1"/>
        </w:rPr>
        <w:t>m</w:t>
      </w:r>
      <w:r>
        <w:rPr>
          <w:rFonts w:ascii="Arial" w:eastAsia="Arial" w:hAnsi="Arial" w:cs="Arial"/>
          <w:color w:val="333333"/>
          <w:spacing w:val="2"/>
        </w:rPr>
        <w:t>p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6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j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6"/>
        </w:rPr>
        <w:t xml:space="preserve"> </w:t>
      </w:r>
      <w:r>
        <w:rPr>
          <w:rFonts w:ascii="Arial" w:eastAsia="Arial" w:hAnsi="Arial" w:cs="Arial"/>
          <w:color w:val="333333"/>
        </w:rPr>
        <w:t>(</w:t>
      </w:r>
      <w:r>
        <w:rPr>
          <w:rFonts w:ascii="Arial" w:eastAsia="Arial" w:hAnsi="Arial" w:cs="Arial"/>
          <w:color w:val="333333"/>
          <w:spacing w:val="1"/>
        </w:rPr>
        <w:t>G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7"/>
        </w:rPr>
        <w:t>F</w:t>
      </w:r>
      <w:r>
        <w:rPr>
          <w:rFonts w:ascii="Arial" w:eastAsia="Arial" w:hAnsi="Arial" w:cs="Arial"/>
          <w:color w:val="333333"/>
          <w:spacing w:val="1"/>
        </w:rPr>
        <w:t>-</w:t>
      </w:r>
      <w:r>
        <w:rPr>
          <w:rFonts w:ascii="Arial" w:eastAsia="Arial" w:hAnsi="Arial" w:cs="Arial"/>
          <w:color w:val="333333"/>
          <w:spacing w:val="-1"/>
        </w:rPr>
        <w:t>S</w:t>
      </w:r>
      <w:r>
        <w:rPr>
          <w:rFonts w:ascii="Arial" w:eastAsia="Arial" w:hAnsi="Arial" w:cs="Arial"/>
          <w:color w:val="333333"/>
          <w:spacing w:val="2"/>
        </w:rPr>
        <w:t>C</w:t>
      </w:r>
      <w:r>
        <w:rPr>
          <w:rFonts w:ascii="Arial" w:eastAsia="Arial" w:hAnsi="Arial" w:cs="Arial"/>
          <w:color w:val="333333"/>
        </w:rPr>
        <w:t>I</w:t>
      </w:r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</w:rPr>
        <w:t>)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an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te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ds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</w:rPr>
        <w:t>to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1"/>
        </w:rPr>
        <w:t>p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of the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pro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f</w:t>
      </w:r>
      <w:r>
        <w:rPr>
          <w:rFonts w:ascii="Arial" w:eastAsia="Arial" w:hAnsi="Arial" w:cs="Arial"/>
          <w:color w:val="333333"/>
        </w:rPr>
        <w:t>or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g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2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.</w:t>
      </w:r>
    </w:p>
    <w:p w:rsidR="00735317" w:rsidRDefault="00735317">
      <w:pPr>
        <w:spacing w:before="9" w:line="140" w:lineRule="exact"/>
        <w:rPr>
          <w:sz w:val="14"/>
          <w:szCs w:val="14"/>
        </w:rPr>
      </w:pPr>
    </w:p>
    <w:p w:rsidR="00735317" w:rsidRDefault="009D6E4C">
      <w:pPr>
        <w:ind w:left="100" w:right="4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di</w:t>
      </w:r>
      <w:r>
        <w:rPr>
          <w:rFonts w:ascii="Arial" w:eastAsia="Arial" w:hAnsi="Arial" w:cs="Arial"/>
          <w:color w:val="333333"/>
          <w:spacing w:val="3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1"/>
        </w:rPr>
        <w:t>u</w:t>
      </w:r>
      <w:r>
        <w:rPr>
          <w:rFonts w:ascii="Arial" w:eastAsia="Arial" w:hAnsi="Arial" w:cs="Arial"/>
          <w:color w:val="333333"/>
        </w:rPr>
        <w:t>al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  <w:spacing w:val="3"/>
        </w:rPr>
        <w:t>s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2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es</w:t>
      </w:r>
      <w:r>
        <w:rPr>
          <w:rFonts w:ascii="Arial" w:eastAsia="Arial" w:hAnsi="Arial" w:cs="Arial"/>
          <w:color w:val="333333"/>
          <w:spacing w:val="-6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cl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"/>
        </w:rPr>
        <w:t xml:space="preserve"> l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ed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1"/>
        </w:rPr>
        <w:t>o</w:t>
      </w:r>
      <w:r>
        <w:rPr>
          <w:rFonts w:ascii="Arial" w:eastAsia="Arial" w:hAnsi="Arial" w:cs="Arial"/>
          <w:color w:val="333333"/>
        </w:rPr>
        <w:t>:</w:t>
      </w:r>
    </w:p>
    <w:p w:rsidR="00735317" w:rsidRDefault="009D6E4C">
      <w:pPr>
        <w:ind w:left="100" w:right="59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3"/>
        </w:rPr>
        <w:t>W</w:t>
      </w:r>
      <w:r>
        <w:rPr>
          <w:rFonts w:ascii="Arial" w:eastAsia="Arial" w:hAnsi="Arial" w:cs="Arial"/>
          <w:b/>
        </w:rPr>
        <w:t>ebsite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</w:t>
      </w:r>
    </w:p>
    <w:p w:rsidR="00735317" w:rsidRDefault="009D6E4C">
      <w:pPr>
        <w:spacing w:before="19"/>
        <w:ind w:left="56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sys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nt.</w:t>
      </w:r>
    </w:p>
    <w:p w:rsidR="00735317" w:rsidRDefault="009D6E4C">
      <w:pPr>
        <w:tabs>
          <w:tab w:val="left" w:pos="940"/>
        </w:tabs>
        <w:spacing w:before="17" w:line="258" w:lineRule="auto"/>
        <w:ind w:left="952" w:right="93" w:hanging="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</w:t>
      </w:r>
    </w:p>
    <w:p w:rsidR="00735317" w:rsidRDefault="009D6E4C">
      <w:pPr>
        <w:spacing w:before="3" w:line="258" w:lineRule="auto"/>
        <w:ind w:left="952" w:right="88" w:hanging="4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     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 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G).</w:t>
      </w:r>
    </w:p>
    <w:p w:rsidR="00735317" w:rsidRDefault="009D6E4C">
      <w:pPr>
        <w:spacing w:line="259" w:lineRule="auto"/>
        <w:ind w:left="952" w:right="94" w:hanging="4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.     Cho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ys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3"/>
        </w:rPr>
        <w:t>y</w:t>
      </w:r>
      <w:r>
        <w:rPr>
          <w:rFonts w:ascii="Arial" w:eastAsia="Arial" w:hAnsi="Arial" w:cs="Arial"/>
        </w:rPr>
        <w:t>.</w:t>
      </w:r>
    </w:p>
    <w:p w:rsidR="00735317" w:rsidRDefault="009D6E4C">
      <w:pPr>
        <w:tabs>
          <w:tab w:val="left" w:pos="940"/>
        </w:tabs>
        <w:spacing w:before="1" w:line="258" w:lineRule="auto"/>
        <w:ind w:left="952" w:right="84" w:hanging="4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sys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35317" w:rsidRDefault="009D6E4C">
      <w:pPr>
        <w:spacing w:line="260" w:lineRule="auto"/>
        <w:ind w:left="952" w:right="94" w:hanging="4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ncry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orage,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hreat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35317" w:rsidRDefault="009D6E4C">
      <w:pPr>
        <w:spacing w:line="220" w:lineRule="exact"/>
        <w:ind w:left="4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735317" w:rsidRDefault="009D6E4C">
      <w:pPr>
        <w:spacing w:before="19"/>
        <w:ind w:left="9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35317" w:rsidRDefault="009D6E4C">
      <w:pPr>
        <w:spacing w:before="17"/>
        <w:ind w:left="3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te.</w:t>
      </w:r>
    </w:p>
    <w:p w:rsidR="00735317" w:rsidRDefault="009D6E4C">
      <w:pPr>
        <w:spacing w:before="17"/>
        <w:ind w:left="100" w:right="5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-3"/>
        </w:rPr>
        <w:t>W</w:t>
      </w:r>
      <w:r>
        <w:rPr>
          <w:rFonts w:ascii="Arial" w:eastAsia="Arial" w:hAnsi="Arial" w:cs="Arial"/>
          <w:b/>
        </w:rPr>
        <w:t>ebsite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nag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ce</w:t>
      </w:r>
    </w:p>
    <w:p w:rsidR="00735317" w:rsidRDefault="009D6E4C">
      <w:pPr>
        <w:tabs>
          <w:tab w:val="left" w:pos="940"/>
        </w:tabs>
        <w:spacing w:before="19" w:line="258" w:lineRule="auto"/>
        <w:ind w:left="952" w:right="84" w:hanging="38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735317" w:rsidRDefault="009D6E4C">
      <w:pPr>
        <w:tabs>
          <w:tab w:val="left" w:pos="940"/>
        </w:tabs>
        <w:spacing w:before="3" w:line="258" w:lineRule="auto"/>
        <w:ind w:left="952" w:right="91" w:hanging="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</w:p>
    <w:p w:rsidR="00735317" w:rsidRDefault="009D6E4C">
      <w:pPr>
        <w:spacing w:before="3" w:line="258" w:lineRule="auto"/>
        <w:ind w:left="952" w:right="86" w:hanging="4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   Reg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’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s</w:t>
      </w:r>
      <w:proofErr w:type="spellEnd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 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e.</w:t>
      </w:r>
    </w:p>
    <w:p w:rsidR="00735317" w:rsidRDefault="009D6E4C">
      <w:pPr>
        <w:spacing w:line="220" w:lineRule="exact"/>
        <w:ind w:left="100" w:right="64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aining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Docu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on</w:t>
      </w:r>
    </w:p>
    <w:p w:rsidR="00735317" w:rsidRDefault="009D6E4C">
      <w:pPr>
        <w:spacing w:before="17" w:line="260" w:lineRule="auto"/>
        <w:ind w:left="523" w:right="266" w:firstLine="46"/>
        <w:rPr>
          <w:rFonts w:ascii="Arial" w:eastAsia="Arial" w:hAnsi="Arial" w:cs="Arial"/>
        </w:rPr>
        <w:sectPr w:rsidR="00735317">
          <w:pgSz w:w="12240" w:h="15840"/>
          <w:pgMar w:top="1360" w:right="1320" w:bottom="280" w:left="134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by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.</w:t>
      </w:r>
    </w:p>
    <w:p w:rsidR="00735317" w:rsidRDefault="009D6E4C">
      <w:pPr>
        <w:spacing w:before="80" w:line="258" w:lineRule="auto"/>
        <w:ind w:left="952" w:right="94" w:hanging="4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t,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735317" w:rsidRDefault="009D6E4C">
      <w:pPr>
        <w:spacing w:before="3"/>
        <w:ind w:left="100" w:right="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x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1"/>
        </w:rPr>
        <w:t>e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es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g to</w:t>
      </w:r>
      <w:r>
        <w:rPr>
          <w:rFonts w:ascii="Arial" w:eastAsia="Arial" w:hAnsi="Arial" w:cs="Arial"/>
          <w:color w:val="333333"/>
          <w:spacing w:val="11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2"/>
        </w:rPr>
        <w:t>v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g</w:t>
      </w:r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</w:rPr>
        <w:t>as</w:t>
      </w:r>
      <w:r>
        <w:rPr>
          <w:rFonts w:ascii="Arial" w:eastAsia="Arial" w:hAnsi="Arial" w:cs="Arial"/>
          <w:color w:val="333333"/>
          <w:spacing w:val="8"/>
        </w:rPr>
        <w:t xml:space="preserve"> </w:t>
      </w:r>
      <w:r>
        <w:rPr>
          <w:rFonts w:ascii="Arial" w:eastAsia="Arial" w:hAnsi="Arial" w:cs="Arial"/>
          <w:color w:val="333333"/>
        </w:rPr>
        <w:t>w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</w:rPr>
        <w:t>as</w:t>
      </w:r>
      <w:r>
        <w:rPr>
          <w:rFonts w:ascii="Arial" w:eastAsia="Arial" w:hAnsi="Arial" w:cs="Arial"/>
          <w:color w:val="333333"/>
          <w:spacing w:val="8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he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p</w:t>
      </w:r>
      <w:r>
        <w:rPr>
          <w:rFonts w:ascii="Arial" w:eastAsia="Arial" w:hAnsi="Arial" w:cs="Arial"/>
          <w:color w:val="333333"/>
        </w:rPr>
        <w:t>ur</w:t>
      </w:r>
      <w:r>
        <w:rPr>
          <w:rFonts w:ascii="Arial" w:eastAsia="Arial" w:hAnsi="Arial" w:cs="Arial"/>
          <w:color w:val="333333"/>
          <w:spacing w:val="2"/>
        </w:rPr>
        <w:t>c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</w:rPr>
        <w:t>or</w:t>
      </w:r>
      <w:r>
        <w:rPr>
          <w:rFonts w:ascii="Arial" w:eastAsia="Arial" w:hAnsi="Arial" w:cs="Arial"/>
          <w:color w:val="333333"/>
          <w:spacing w:val="8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  <w:spacing w:val="1"/>
        </w:rPr>
        <w:t>scr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p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of</w:t>
      </w:r>
      <w:r>
        <w:rPr>
          <w:rFonts w:ascii="Arial" w:eastAsia="Arial" w:hAnsi="Arial" w:cs="Arial"/>
          <w:color w:val="333333"/>
          <w:spacing w:val="9"/>
        </w:rPr>
        <w:t xml:space="preserve"> 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ss</w:t>
      </w:r>
      <w:r>
        <w:rPr>
          <w:rFonts w:ascii="Arial" w:eastAsia="Arial" w:hAnsi="Arial" w:cs="Arial"/>
          <w:color w:val="333333"/>
        </w:rPr>
        <w:t>ary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of</w:t>
      </w:r>
      <w:r>
        <w:rPr>
          <w:rFonts w:ascii="Arial" w:eastAsia="Arial" w:hAnsi="Arial" w:cs="Arial"/>
          <w:color w:val="333333"/>
          <w:spacing w:val="-1"/>
        </w:rPr>
        <w:t>t</w:t>
      </w:r>
      <w:r>
        <w:rPr>
          <w:rFonts w:ascii="Arial" w:eastAsia="Arial" w:hAnsi="Arial" w:cs="Arial"/>
          <w:color w:val="333333"/>
        </w:rPr>
        <w:t>ware, w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be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f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-6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</w:rPr>
        <w:t>ered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</w:rPr>
        <w:t>by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h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6"/>
        </w:rPr>
        <w:t xml:space="preserve"> 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m</w:t>
      </w:r>
      <w:r>
        <w:rPr>
          <w:rFonts w:ascii="Arial" w:eastAsia="Arial" w:hAnsi="Arial" w:cs="Arial"/>
          <w:color w:val="333333"/>
          <w:spacing w:val="2"/>
        </w:rPr>
        <w:t>p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y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(</w:t>
      </w:r>
      <w:proofErr w:type="spellStart"/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1"/>
        </w:rPr>
        <w:t>s</w:t>
      </w:r>
      <w:proofErr w:type="spellEnd"/>
      <w:r>
        <w:rPr>
          <w:rFonts w:ascii="Arial" w:eastAsia="Arial" w:hAnsi="Arial" w:cs="Arial"/>
          <w:color w:val="333333"/>
          <w:spacing w:val="1"/>
        </w:rPr>
        <w:t>)</w:t>
      </w:r>
      <w:r>
        <w:rPr>
          <w:rFonts w:ascii="Arial" w:eastAsia="Arial" w:hAnsi="Arial" w:cs="Arial"/>
          <w:color w:val="333333"/>
        </w:rPr>
        <w:t>.</w:t>
      </w:r>
      <w:r>
        <w:rPr>
          <w:rFonts w:ascii="Arial" w:eastAsia="Arial" w:hAnsi="Arial" w:cs="Arial"/>
          <w:color w:val="333333"/>
          <w:spacing w:val="-14"/>
        </w:rPr>
        <w:t xml:space="preserve"> </w:t>
      </w:r>
      <w:r>
        <w:rPr>
          <w:rFonts w:ascii="Arial" w:eastAsia="Arial" w:hAnsi="Arial" w:cs="Arial"/>
          <w:color w:val="333333"/>
        </w:rPr>
        <w:t>Th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ts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ss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at</w:t>
      </w:r>
      <w:r>
        <w:rPr>
          <w:rFonts w:ascii="Arial" w:eastAsia="Arial" w:hAnsi="Arial" w:cs="Arial"/>
          <w:color w:val="333333"/>
          <w:spacing w:val="1"/>
        </w:rPr>
        <w:t>e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3"/>
        </w:rPr>
        <w:t xml:space="preserve"> </w:t>
      </w:r>
      <w:r>
        <w:rPr>
          <w:rFonts w:ascii="Arial" w:eastAsia="Arial" w:hAnsi="Arial" w:cs="Arial"/>
          <w:color w:val="333333"/>
        </w:rPr>
        <w:t>w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th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al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et</w:t>
      </w:r>
      <w:r>
        <w:rPr>
          <w:rFonts w:ascii="Arial" w:eastAsia="Arial" w:hAnsi="Arial" w:cs="Arial"/>
          <w:color w:val="333333"/>
          <w:spacing w:val="1"/>
        </w:rPr>
        <w:t>u</w:t>
      </w:r>
      <w:r>
        <w:rPr>
          <w:rFonts w:ascii="Arial" w:eastAsia="Arial" w:hAnsi="Arial" w:cs="Arial"/>
          <w:color w:val="333333"/>
        </w:rPr>
        <w:t>p,</w:t>
      </w:r>
      <w:r>
        <w:rPr>
          <w:rFonts w:ascii="Arial" w:eastAsia="Arial" w:hAnsi="Arial" w:cs="Arial"/>
          <w:color w:val="333333"/>
          <w:spacing w:val="-8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g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ng m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nt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e,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1"/>
        </w:rPr>
        <w:t>p</w:t>
      </w:r>
      <w:r>
        <w:rPr>
          <w:rFonts w:ascii="Arial" w:eastAsia="Arial" w:hAnsi="Arial" w:cs="Arial"/>
          <w:color w:val="333333"/>
        </w:rPr>
        <w:t>grades,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 xml:space="preserve">ny </w:t>
      </w:r>
      <w:r>
        <w:rPr>
          <w:rFonts w:ascii="Arial" w:eastAsia="Arial" w:hAnsi="Arial" w:cs="Arial"/>
          <w:color w:val="333333"/>
          <w:spacing w:val="-1"/>
        </w:rPr>
        <w:t>li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3"/>
        </w:rPr>
        <w:t>s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ng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</w:rPr>
        <w:t>fe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q</w:t>
      </w:r>
      <w:r>
        <w:rPr>
          <w:rFonts w:ascii="Arial" w:eastAsia="Arial" w:hAnsi="Arial" w:cs="Arial"/>
          <w:color w:val="333333"/>
          <w:spacing w:val="-1"/>
        </w:rPr>
        <w:t>ui</w:t>
      </w:r>
      <w:r>
        <w:rPr>
          <w:rFonts w:ascii="Arial" w:eastAsia="Arial" w:hAnsi="Arial" w:cs="Arial"/>
          <w:color w:val="333333"/>
          <w:spacing w:val="3"/>
        </w:rPr>
        <w:t>r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f</w:t>
      </w:r>
      <w:r>
        <w:rPr>
          <w:rFonts w:ascii="Arial" w:eastAsia="Arial" w:hAnsi="Arial" w:cs="Arial"/>
          <w:color w:val="333333"/>
        </w:rPr>
        <w:t>or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h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o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on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of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2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.</w:t>
      </w:r>
    </w:p>
    <w:p w:rsidR="00735317" w:rsidRDefault="00735317">
      <w:pPr>
        <w:spacing w:before="2" w:line="140" w:lineRule="exact"/>
        <w:rPr>
          <w:sz w:val="15"/>
          <w:szCs w:val="15"/>
        </w:rPr>
      </w:pPr>
    </w:p>
    <w:p w:rsidR="00735317" w:rsidRDefault="009D6E4C">
      <w:pPr>
        <w:ind w:left="1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d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1"/>
        </w:rPr>
        <w:t>u</w:t>
      </w:r>
      <w:r>
        <w:rPr>
          <w:rFonts w:ascii="Arial" w:eastAsia="Arial" w:hAnsi="Arial" w:cs="Arial"/>
          <w:color w:val="333333"/>
        </w:rPr>
        <w:t>al</w:t>
      </w:r>
      <w:r>
        <w:rPr>
          <w:rFonts w:ascii="Arial" w:eastAsia="Arial" w:hAnsi="Arial" w:cs="Arial"/>
          <w:color w:val="333333"/>
          <w:spacing w:val="1"/>
        </w:rPr>
        <w:t xml:space="preserve"> c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ta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5"/>
        </w:rPr>
        <w:t>s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2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es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</w:rPr>
        <w:t>are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x</w:t>
      </w:r>
      <w:r>
        <w:rPr>
          <w:rFonts w:ascii="Arial" w:eastAsia="Arial" w:hAnsi="Arial" w:cs="Arial"/>
          <w:color w:val="333333"/>
          <w:spacing w:val="2"/>
        </w:rPr>
        <w:t>p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 xml:space="preserve">ted 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art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3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J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7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2</w:t>
      </w:r>
      <w:r>
        <w:rPr>
          <w:rFonts w:ascii="Arial" w:eastAsia="Arial" w:hAnsi="Arial" w:cs="Arial"/>
          <w:color w:val="333333"/>
        </w:rPr>
        <w:t>0</w:t>
      </w:r>
      <w:r>
        <w:rPr>
          <w:rFonts w:ascii="Arial" w:eastAsia="Arial" w:hAnsi="Arial" w:cs="Arial"/>
          <w:color w:val="333333"/>
          <w:spacing w:val="-1"/>
        </w:rPr>
        <w:t>2</w:t>
      </w:r>
      <w:r>
        <w:rPr>
          <w:rFonts w:ascii="Arial" w:eastAsia="Arial" w:hAnsi="Arial" w:cs="Arial"/>
          <w:color w:val="333333"/>
        </w:rPr>
        <w:t>4</w:t>
      </w:r>
      <w:r>
        <w:rPr>
          <w:rFonts w:ascii="Arial" w:eastAsia="Arial" w:hAnsi="Arial" w:cs="Arial"/>
          <w:color w:val="333333"/>
          <w:spacing w:val="7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p</w:t>
      </w:r>
      <w:r>
        <w:rPr>
          <w:rFonts w:ascii="Arial" w:eastAsia="Arial" w:hAnsi="Arial" w:cs="Arial"/>
          <w:color w:val="333333"/>
        </w:rPr>
        <w:t>erfo</w:t>
      </w:r>
      <w:r>
        <w:rPr>
          <w:rFonts w:ascii="Arial" w:eastAsia="Arial" w:hAnsi="Arial" w:cs="Arial"/>
          <w:color w:val="333333"/>
          <w:spacing w:val="3"/>
        </w:rPr>
        <w:t>r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0"/>
        </w:rPr>
        <w:t xml:space="preserve"> 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ri</w:t>
      </w:r>
      <w:r>
        <w:rPr>
          <w:rFonts w:ascii="Arial" w:eastAsia="Arial" w:hAnsi="Arial" w:cs="Arial"/>
          <w:color w:val="333333"/>
        </w:rPr>
        <w:t>od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f</w:t>
      </w:r>
      <w:r>
        <w:rPr>
          <w:rFonts w:ascii="Arial" w:eastAsia="Arial" w:hAnsi="Arial" w:cs="Arial"/>
          <w:color w:val="333333"/>
          <w:spacing w:val="10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2</w:t>
      </w:r>
      <w:r>
        <w:rPr>
          <w:rFonts w:ascii="Arial" w:eastAsia="Arial" w:hAnsi="Arial" w:cs="Arial"/>
          <w:color w:val="333333"/>
        </w:rPr>
        <w:t>1 m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.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Further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ed</w:t>
      </w:r>
      <w:r>
        <w:rPr>
          <w:rFonts w:ascii="Arial" w:eastAsia="Arial" w:hAnsi="Arial" w:cs="Arial"/>
          <w:color w:val="333333"/>
          <w:spacing w:val="-8"/>
        </w:rPr>
        <w:t xml:space="preserve"> </w:t>
      </w:r>
      <w:r>
        <w:rPr>
          <w:rFonts w:ascii="Arial" w:eastAsia="Arial" w:hAnsi="Arial" w:cs="Arial"/>
          <w:color w:val="333333"/>
          <w:spacing w:val="3"/>
        </w:rPr>
        <w:t>T</w:t>
      </w:r>
      <w:r>
        <w:rPr>
          <w:rFonts w:ascii="Arial" w:eastAsia="Arial" w:hAnsi="Arial" w:cs="Arial"/>
          <w:color w:val="333333"/>
        </w:rPr>
        <w:t>erms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</w:rPr>
        <w:t>of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R</w:t>
      </w:r>
      <w:r>
        <w:rPr>
          <w:rFonts w:ascii="Arial" w:eastAsia="Arial" w:hAnsi="Arial" w:cs="Arial"/>
          <w:color w:val="333333"/>
        </w:rPr>
        <w:t>ef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3"/>
        </w:rPr>
        <w:t>c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</w:rPr>
        <w:t>(</w:t>
      </w:r>
      <w:proofErr w:type="spellStart"/>
      <w:r>
        <w:rPr>
          <w:rFonts w:ascii="Arial" w:eastAsia="Arial" w:hAnsi="Arial" w:cs="Arial"/>
          <w:color w:val="333333"/>
          <w:spacing w:val="4"/>
        </w:rPr>
        <w:t>T</w:t>
      </w:r>
      <w:r>
        <w:rPr>
          <w:rFonts w:ascii="Arial" w:eastAsia="Arial" w:hAnsi="Arial" w:cs="Arial"/>
          <w:color w:val="333333"/>
        </w:rPr>
        <w:t>oR</w:t>
      </w:r>
      <w:proofErr w:type="spellEnd"/>
      <w:r>
        <w:rPr>
          <w:rFonts w:ascii="Arial" w:eastAsia="Arial" w:hAnsi="Arial" w:cs="Arial"/>
          <w:color w:val="333333"/>
        </w:rPr>
        <w:t>)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f</w:t>
      </w:r>
      <w:r>
        <w:rPr>
          <w:rFonts w:ascii="Arial" w:eastAsia="Arial" w:hAnsi="Arial" w:cs="Arial"/>
          <w:color w:val="333333"/>
          <w:spacing w:val="1"/>
        </w:rPr>
        <w:t>o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"/>
        </w:rPr>
        <w:t>h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1"/>
        </w:rPr>
        <w:t>ss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g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</w:rPr>
        <w:t>e f</w:t>
      </w:r>
      <w:r>
        <w:rPr>
          <w:rFonts w:ascii="Arial" w:eastAsia="Arial" w:hAnsi="Arial" w:cs="Arial"/>
          <w:color w:val="333333"/>
          <w:spacing w:val="1"/>
        </w:rPr>
        <w:t>o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 xml:space="preserve">d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</w:rPr>
        <w:t>he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at</w:t>
      </w:r>
      <w:r>
        <w:rPr>
          <w:rFonts w:ascii="Arial" w:eastAsia="Arial" w:hAnsi="Arial" w:cs="Arial"/>
          <w:color w:val="333333"/>
          <w:spacing w:val="-1"/>
        </w:rPr>
        <w:t>t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2"/>
        </w:rPr>
        <w:t>h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t.</w:t>
      </w:r>
    </w:p>
    <w:p w:rsidR="00735317" w:rsidRDefault="00735317">
      <w:pPr>
        <w:spacing w:before="9" w:line="140" w:lineRule="exact"/>
        <w:rPr>
          <w:sz w:val="14"/>
          <w:szCs w:val="14"/>
        </w:rPr>
      </w:pPr>
    </w:p>
    <w:p w:rsidR="00735317" w:rsidRDefault="009D6E4C">
      <w:pPr>
        <w:ind w:left="1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D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torate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</w:rPr>
        <w:t>of</w:t>
      </w:r>
      <w:r>
        <w:rPr>
          <w:rFonts w:ascii="Arial" w:eastAsia="Arial" w:hAnsi="Arial" w:cs="Arial"/>
          <w:color w:val="333333"/>
          <w:spacing w:val="10"/>
        </w:rPr>
        <w:t xml:space="preserve"> 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r>
        <w:rPr>
          <w:rFonts w:ascii="Arial" w:eastAsia="Arial" w:hAnsi="Arial" w:cs="Arial"/>
          <w:color w:val="333333"/>
        </w:rPr>
        <w:t>De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</w:rPr>
        <w:t>at</w:t>
      </w:r>
      <w:r>
        <w:rPr>
          <w:rFonts w:ascii="Arial" w:eastAsia="Arial" w:hAnsi="Arial" w:cs="Arial"/>
          <w:color w:val="333333"/>
          <w:spacing w:val="9"/>
        </w:rPr>
        <w:t xml:space="preserve"> </w:t>
      </w: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8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try</w:t>
      </w:r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</w:rPr>
        <w:t>of</w:t>
      </w:r>
      <w:r>
        <w:rPr>
          <w:rFonts w:ascii="Arial" w:eastAsia="Arial" w:hAnsi="Arial" w:cs="Arial"/>
          <w:color w:val="333333"/>
          <w:spacing w:val="7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at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D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 xml:space="preserve">t </w:t>
      </w:r>
      <w:r>
        <w:rPr>
          <w:rFonts w:ascii="Arial" w:eastAsia="Arial" w:hAnsi="Arial" w:cs="Arial"/>
          <w:color w:val="333333"/>
          <w:spacing w:val="-1"/>
        </w:rPr>
        <w:t>Pl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5"/>
        </w:rPr>
        <w:t>g</w:t>
      </w:r>
      <w:r>
        <w:rPr>
          <w:rFonts w:ascii="Arial" w:eastAsia="Arial" w:hAnsi="Arial" w:cs="Arial"/>
          <w:color w:val="333333"/>
          <w:spacing w:val="2"/>
        </w:rPr>
        <w:t>/</w:t>
      </w:r>
      <w:r>
        <w:rPr>
          <w:rFonts w:ascii="Arial" w:eastAsia="Arial" w:hAnsi="Arial" w:cs="Arial"/>
          <w:color w:val="333333"/>
        </w:rPr>
        <w:t>Na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al De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Pl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ng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2"/>
        </w:rPr>
        <w:t>g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10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(</w:t>
      </w:r>
      <w:proofErr w:type="spellStart"/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  <w:spacing w:val="2"/>
        </w:rPr>
        <w:t>p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s</w:t>
      </w:r>
      <w:proofErr w:type="spellEnd"/>
      <w:r>
        <w:rPr>
          <w:rFonts w:ascii="Arial" w:eastAsia="Arial" w:hAnsi="Arial" w:cs="Arial"/>
          <w:color w:val="333333"/>
        </w:rPr>
        <w:t>)</w:t>
      </w:r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o</w:t>
      </w:r>
      <w:r>
        <w:rPr>
          <w:rFonts w:ascii="Arial" w:eastAsia="Arial" w:hAnsi="Arial" w:cs="Arial"/>
          <w:color w:val="333333"/>
        </w:rPr>
        <w:t>w</w:t>
      </w:r>
      <w:r>
        <w:rPr>
          <w:rFonts w:ascii="Arial" w:eastAsia="Arial" w:hAnsi="Arial" w:cs="Arial"/>
          <w:color w:val="333333"/>
          <w:spacing w:val="10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3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es</w:t>
      </w:r>
      <w:r>
        <w:rPr>
          <w:rFonts w:ascii="Arial" w:eastAsia="Arial" w:hAnsi="Arial" w:cs="Arial"/>
          <w:color w:val="333333"/>
          <w:spacing w:val="9"/>
        </w:rPr>
        <w:t xml:space="preserve"> 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g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9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vi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3"/>
        </w:rPr>
        <w:t>s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nt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(“</w:t>
      </w:r>
      <w:r>
        <w:rPr>
          <w:rFonts w:ascii="Arial" w:eastAsia="Arial" w:hAnsi="Arial" w:cs="Arial"/>
          <w:color w:val="333333"/>
        </w:rPr>
        <w:t>Cons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nts</w:t>
      </w:r>
      <w:r>
        <w:rPr>
          <w:rFonts w:ascii="Arial" w:eastAsia="Arial" w:hAnsi="Arial" w:cs="Arial"/>
          <w:color w:val="333333"/>
          <w:spacing w:val="1"/>
        </w:rPr>
        <w:t>”</w:t>
      </w:r>
      <w:r>
        <w:rPr>
          <w:rFonts w:ascii="Arial" w:eastAsia="Arial" w:hAnsi="Arial" w:cs="Arial"/>
          <w:color w:val="333333"/>
        </w:rPr>
        <w:t xml:space="preserve">) to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d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ate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</w:rPr>
        <w:t>th</w:t>
      </w:r>
      <w:r>
        <w:rPr>
          <w:rFonts w:ascii="Arial" w:eastAsia="Arial" w:hAnsi="Arial" w:cs="Arial"/>
          <w:color w:val="333333"/>
          <w:spacing w:val="1"/>
        </w:rPr>
        <w:t>e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7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nt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1"/>
        </w:rPr>
        <w:t xml:space="preserve"> </w:t>
      </w:r>
      <w:r>
        <w:rPr>
          <w:rFonts w:ascii="Arial" w:eastAsia="Arial" w:hAnsi="Arial" w:cs="Arial"/>
          <w:color w:val="333333"/>
        </w:rPr>
        <w:t>pro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d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ng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9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S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2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.</w:t>
      </w:r>
      <w:r>
        <w:rPr>
          <w:rFonts w:ascii="Arial" w:eastAsia="Arial" w:hAnsi="Arial" w:cs="Arial"/>
          <w:color w:val="333333"/>
          <w:spacing w:val="2"/>
        </w:rPr>
        <w:t xml:space="preserve"> In</w:t>
      </w:r>
      <w:r>
        <w:rPr>
          <w:rFonts w:ascii="Arial" w:eastAsia="Arial" w:hAnsi="Arial" w:cs="Arial"/>
          <w:color w:val="333333"/>
        </w:rPr>
        <w:t>tere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ted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</w:rPr>
        <w:t>Cons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 xml:space="preserve">nts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1"/>
        </w:rPr>
        <w:t>o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7"/>
        </w:rPr>
        <w:t xml:space="preserve"> </w:t>
      </w:r>
      <w:r>
        <w:rPr>
          <w:rFonts w:ascii="Arial" w:eastAsia="Arial" w:hAnsi="Arial" w:cs="Arial"/>
          <w:color w:val="333333"/>
        </w:rPr>
        <w:t>pro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d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nf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</w:rPr>
        <w:t>at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on d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trat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ng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h</w:t>
      </w:r>
      <w:r>
        <w:rPr>
          <w:rFonts w:ascii="Arial" w:eastAsia="Arial" w:hAnsi="Arial" w:cs="Arial"/>
          <w:color w:val="333333"/>
        </w:rPr>
        <w:t>at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</w:rPr>
        <w:t>th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1"/>
        </w:rPr>
        <w:t>av</w:t>
      </w:r>
      <w:r>
        <w:rPr>
          <w:rFonts w:ascii="Arial" w:eastAsia="Arial" w:hAnsi="Arial" w:cs="Arial"/>
          <w:color w:val="333333"/>
        </w:rPr>
        <w:t>e the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q</w:t>
      </w:r>
      <w:r>
        <w:rPr>
          <w:rFonts w:ascii="Arial" w:eastAsia="Arial" w:hAnsi="Arial" w:cs="Arial"/>
          <w:color w:val="333333"/>
          <w:spacing w:val="-1"/>
        </w:rPr>
        <w:t>ui</w:t>
      </w:r>
      <w:r>
        <w:rPr>
          <w:rFonts w:ascii="Arial" w:eastAsia="Arial" w:hAnsi="Arial" w:cs="Arial"/>
          <w:color w:val="333333"/>
          <w:spacing w:val="3"/>
        </w:rPr>
        <w:t>r</w:t>
      </w:r>
      <w:r>
        <w:rPr>
          <w:rFonts w:ascii="Arial" w:eastAsia="Arial" w:hAnsi="Arial" w:cs="Arial"/>
          <w:color w:val="333333"/>
        </w:rPr>
        <w:t>ed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q</w:t>
      </w:r>
      <w:r>
        <w:rPr>
          <w:rFonts w:ascii="Arial" w:eastAsia="Arial" w:hAnsi="Arial" w:cs="Arial"/>
          <w:color w:val="333333"/>
          <w:spacing w:val="1"/>
        </w:rPr>
        <w:t>u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f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ns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1"/>
        </w:rPr>
        <w:t xml:space="preserve"> r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nt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x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ri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to</w:t>
      </w:r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2"/>
        </w:rPr>
        <w:t>f</w:t>
      </w:r>
      <w:r>
        <w:rPr>
          <w:rFonts w:ascii="Arial" w:eastAsia="Arial" w:hAnsi="Arial" w:cs="Arial"/>
          <w:color w:val="333333"/>
        </w:rPr>
        <w:t>orm the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S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2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. The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li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ng</w:t>
      </w:r>
      <w:r>
        <w:rPr>
          <w:rFonts w:ascii="Arial" w:eastAsia="Arial" w:hAnsi="Arial" w:cs="Arial"/>
          <w:color w:val="333333"/>
          <w:spacing w:val="-11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cr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eria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</w:rPr>
        <w:t>ar</w:t>
      </w:r>
      <w:r>
        <w:rPr>
          <w:rFonts w:ascii="Arial" w:eastAsia="Arial" w:hAnsi="Arial" w:cs="Arial"/>
          <w:color w:val="333333"/>
          <w:spacing w:val="3"/>
        </w:rPr>
        <w:t>e</w:t>
      </w:r>
      <w:r>
        <w:rPr>
          <w:rFonts w:ascii="Arial" w:eastAsia="Arial" w:hAnsi="Arial" w:cs="Arial"/>
          <w:color w:val="333333"/>
        </w:rPr>
        <w:t>:</w:t>
      </w:r>
    </w:p>
    <w:p w:rsidR="00735317" w:rsidRDefault="00735317">
      <w:pPr>
        <w:spacing w:before="6" w:line="160" w:lineRule="exact"/>
        <w:rPr>
          <w:sz w:val="16"/>
          <w:szCs w:val="16"/>
        </w:rPr>
      </w:pPr>
    </w:p>
    <w:p w:rsidR="00735317" w:rsidRDefault="009D6E4C">
      <w:pPr>
        <w:spacing w:line="257" w:lineRule="auto"/>
        <w:ind w:left="384" w:right="97" w:hanging="283"/>
        <w:jc w:val="both"/>
        <w:rPr>
          <w:rFonts w:ascii="Arial" w:eastAsia="Arial" w:hAnsi="Arial" w:cs="Arial"/>
        </w:rPr>
      </w:pPr>
      <w:r>
        <w:rPr>
          <w:w w:val="130"/>
        </w:rPr>
        <w:t xml:space="preserve">• </w:t>
      </w:r>
      <w:r>
        <w:rPr>
          <w:spacing w:val="38"/>
          <w:w w:val="1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6"/>
        </w:rPr>
        <w:t>y</w:t>
      </w:r>
      <w:r>
        <w:rPr>
          <w:rFonts w:ascii="Arial" w:eastAsia="Arial" w:hAnsi="Arial" w:cs="Arial"/>
        </w:rPr>
        <w:t>, Com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n;</w:t>
      </w:r>
    </w:p>
    <w:p w:rsidR="00735317" w:rsidRDefault="009D6E4C">
      <w:pPr>
        <w:spacing w:before="15" w:line="257" w:lineRule="auto"/>
        <w:ind w:left="384" w:right="94" w:hanging="283"/>
        <w:jc w:val="both"/>
        <w:rPr>
          <w:rFonts w:ascii="Arial" w:eastAsia="Arial" w:hAnsi="Arial" w:cs="Arial"/>
        </w:rPr>
      </w:pPr>
      <w:r>
        <w:rPr>
          <w:w w:val="130"/>
        </w:rPr>
        <w:t xml:space="preserve">• </w:t>
      </w:r>
      <w:r>
        <w:rPr>
          <w:spacing w:val="37"/>
          <w:w w:val="130"/>
        </w:rPr>
        <w:t xml:space="preserve"> 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ware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nt,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ys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ys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ys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</w:p>
    <w:p w:rsidR="00735317" w:rsidRDefault="009D6E4C">
      <w:pPr>
        <w:spacing w:before="17"/>
        <w:ind w:left="100" w:right="1251"/>
        <w:jc w:val="both"/>
        <w:rPr>
          <w:rFonts w:ascii="Arial" w:eastAsia="Arial" w:hAnsi="Arial" w:cs="Arial"/>
        </w:rPr>
      </w:pPr>
      <w:r>
        <w:rPr>
          <w:w w:val="130"/>
        </w:rPr>
        <w:t xml:space="preserve">• </w:t>
      </w:r>
      <w:r>
        <w:rPr>
          <w:spacing w:val="62"/>
          <w:w w:val="1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>r</w:t>
      </w:r>
      <w:r>
        <w:rPr>
          <w:rFonts w:ascii="Arial" w:eastAsia="Arial" w:hAnsi="Arial" w:cs="Arial"/>
        </w:rPr>
        <w:t>.</w:t>
      </w:r>
    </w:p>
    <w:p w:rsidR="00735317" w:rsidRDefault="009D6E4C">
      <w:pPr>
        <w:spacing w:before="30"/>
        <w:ind w:left="100" w:right="902"/>
        <w:jc w:val="both"/>
        <w:rPr>
          <w:rFonts w:ascii="Arial" w:eastAsia="Arial" w:hAnsi="Arial" w:cs="Arial"/>
        </w:rPr>
      </w:pPr>
      <w:r>
        <w:rPr>
          <w:w w:val="130"/>
        </w:rPr>
        <w:t xml:space="preserve">• </w:t>
      </w:r>
      <w:r>
        <w:rPr>
          <w:spacing w:val="62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735317" w:rsidRDefault="009D6E4C">
      <w:pPr>
        <w:spacing w:before="30"/>
        <w:ind w:left="100" w:right="2660"/>
        <w:jc w:val="both"/>
        <w:rPr>
          <w:rFonts w:ascii="Arial" w:eastAsia="Arial" w:hAnsi="Arial" w:cs="Arial"/>
        </w:rPr>
      </w:pPr>
      <w:r>
        <w:rPr>
          <w:w w:val="130"/>
        </w:rPr>
        <w:t xml:space="preserve">• </w:t>
      </w:r>
      <w:r>
        <w:rPr>
          <w:spacing w:val="62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O)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735317" w:rsidRDefault="009D6E4C">
      <w:pPr>
        <w:spacing w:before="30"/>
        <w:ind w:left="100" w:right="4191"/>
        <w:jc w:val="both"/>
        <w:rPr>
          <w:rFonts w:ascii="Arial" w:eastAsia="Arial" w:hAnsi="Arial" w:cs="Arial"/>
        </w:rPr>
      </w:pPr>
      <w:r>
        <w:rPr>
          <w:w w:val="130"/>
        </w:rPr>
        <w:t xml:space="preserve">• </w:t>
      </w:r>
      <w:r>
        <w:rPr>
          <w:spacing w:val="62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</w:p>
    <w:p w:rsidR="00735317" w:rsidRDefault="00735317">
      <w:pPr>
        <w:spacing w:before="7" w:line="160" w:lineRule="exact"/>
        <w:rPr>
          <w:sz w:val="17"/>
          <w:szCs w:val="17"/>
        </w:rPr>
      </w:pPr>
    </w:p>
    <w:p w:rsidR="00735317" w:rsidRDefault="009D6E4C">
      <w:pPr>
        <w:ind w:left="100" w:right="1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.</w:t>
      </w:r>
    </w:p>
    <w:p w:rsidR="00735317" w:rsidRDefault="00735317">
      <w:pPr>
        <w:spacing w:before="9" w:line="160" w:lineRule="exact"/>
        <w:rPr>
          <w:sz w:val="17"/>
          <w:szCs w:val="17"/>
        </w:rPr>
      </w:pPr>
    </w:p>
    <w:p w:rsidR="00735317" w:rsidRDefault="009D6E4C">
      <w:pPr>
        <w:ind w:left="100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</w:rPr>
        <w:t>at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3"/>
        </w:rPr>
        <w:t xml:space="preserve"> </w:t>
      </w:r>
      <w:r>
        <w:rPr>
          <w:rFonts w:ascii="Arial" w:eastAsia="Arial" w:hAnsi="Arial" w:cs="Arial"/>
          <w:color w:val="333333"/>
        </w:rPr>
        <w:t>of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tere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ted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</w:rPr>
        <w:t>Consu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ta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ts</w:t>
      </w:r>
      <w:r>
        <w:rPr>
          <w:rFonts w:ascii="Arial" w:eastAsia="Arial" w:hAnsi="Arial" w:cs="Arial"/>
          <w:color w:val="333333"/>
          <w:spacing w:val="-13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</w:rPr>
        <w:t>dra</w:t>
      </w:r>
      <w:r>
        <w:rPr>
          <w:rFonts w:ascii="Arial" w:eastAsia="Arial" w:hAnsi="Arial" w:cs="Arial"/>
          <w:color w:val="333333"/>
          <w:spacing w:val="3"/>
        </w:rPr>
        <w:t>w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</w:rPr>
        <w:t>to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on</w:t>
      </w:r>
      <w:r>
        <w:rPr>
          <w:rFonts w:ascii="Arial" w:eastAsia="Arial" w:hAnsi="Arial" w:cs="Arial"/>
          <w:color w:val="333333"/>
          <w:spacing w:val="-13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I</w:t>
      </w:r>
      <w:r>
        <w:rPr>
          <w:rFonts w:ascii="Arial" w:eastAsia="Arial" w:hAnsi="Arial" w:cs="Arial"/>
          <w:color w:val="333333"/>
        </w:rPr>
        <w:t>II,</w:t>
      </w:r>
      <w:r>
        <w:rPr>
          <w:rFonts w:ascii="Arial" w:eastAsia="Arial" w:hAnsi="Arial" w:cs="Arial"/>
          <w:color w:val="333333"/>
          <w:spacing w:val="-8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p</w:t>
      </w:r>
      <w:r>
        <w:rPr>
          <w:rFonts w:ascii="Arial" w:eastAsia="Arial" w:hAnsi="Arial" w:cs="Arial"/>
          <w:color w:val="333333"/>
        </w:rPr>
        <w:t>aragr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h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14"/>
        </w:rPr>
        <w:t xml:space="preserve"> </w:t>
      </w:r>
      <w:r>
        <w:rPr>
          <w:rFonts w:ascii="Arial" w:eastAsia="Arial" w:hAnsi="Arial" w:cs="Arial"/>
          <w:color w:val="333333"/>
        </w:rPr>
        <w:t>3</w:t>
      </w:r>
      <w:r>
        <w:rPr>
          <w:rFonts w:ascii="Arial" w:eastAsia="Arial" w:hAnsi="Arial" w:cs="Arial"/>
          <w:color w:val="333333"/>
          <w:spacing w:val="2"/>
        </w:rPr>
        <w:t>.</w:t>
      </w:r>
      <w:r>
        <w:rPr>
          <w:rFonts w:ascii="Arial" w:eastAsia="Arial" w:hAnsi="Arial" w:cs="Arial"/>
          <w:color w:val="333333"/>
        </w:rPr>
        <w:t>1</w:t>
      </w:r>
      <w:r>
        <w:rPr>
          <w:rFonts w:ascii="Arial" w:eastAsia="Arial" w:hAnsi="Arial" w:cs="Arial"/>
          <w:color w:val="333333"/>
          <w:spacing w:val="-1"/>
        </w:rPr>
        <w:t>4</w:t>
      </w:r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3</w:t>
      </w:r>
      <w:r>
        <w:rPr>
          <w:rFonts w:ascii="Arial" w:eastAsia="Arial" w:hAnsi="Arial" w:cs="Arial"/>
          <w:color w:val="333333"/>
        </w:rPr>
        <w:t>.16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nd</w:t>
      </w:r>
      <w:r>
        <w:rPr>
          <w:rFonts w:ascii="Arial" w:eastAsia="Arial" w:hAnsi="Arial" w:cs="Arial"/>
          <w:color w:val="333333"/>
          <w:spacing w:val="-6"/>
        </w:rPr>
        <w:t xml:space="preserve"> </w:t>
      </w:r>
      <w:r>
        <w:rPr>
          <w:rFonts w:ascii="Arial" w:eastAsia="Arial" w:hAnsi="Arial" w:cs="Arial"/>
          <w:color w:val="333333"/>
        </w:rPr>
        <w:t>3.</w:t>
      </w:r>
      <w:r>
        <w:rPr>
          <w:rFonts w:ascii="Arial" w:eastAsia="Arial" w:hAnsi="Arial" w:cs="Arial"/>
          <w:color w:val="333333"/>
          <w:spacing w:val="1"/>
        </w:rPr>
        <w:t>1</w:t>
      </w:r>
      <w:r>
        <w:rPr>
          <w:rFonts w:ascii="Arial" w:eastAsia="Arial" w:hAnsi="Arial" w:cs="Arial"/>
          <w:color w:val="333333"/>
        </w:rPr>
        <w:t>7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</w:rPr>
        <w:t>of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W</w:t>
      </w:r>
      <w:r>
        <w:rPr>
          <w:rFonts w:ascii="Arial" w:eastAsia="Arial" w:hAnsi="Arial" w:cs="Arial"/>
          <w:color w:val="333333"/>
        </w:rPr>
        <w:t xml:space="preserve">orld </w: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k</w:t>
      </w:r>
      <w:r>
        <w:rPr>
          <w:rFonts w:ascii="Arial" w:eastAsia="Arial" w:hAnsi="Arial" w:cs="Arial"/>
          <w:color w:val="333333"/>
          <w:spacing w:val="-1"/>
        </w:rPr>
        <w:t>’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ur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nt</w:t>
      </w:r>
      <w:r>
        <w:rPr>
          <w:rFonts w:ascii="Arial" w:eastAsia="Arial" w:hAnsi="Arial" w:cs="Arial"/>
          <w:color w:val="333333"/>
          <w:spacing w:val="-19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g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at</w:t>
      </w:r>
      <w:r>
        <w:rPr>
          <w:rFonts w:ascii="Arial" w:eastAsia="Arial" w:hAnsi="Arial" w:cs="Arial"/>
          <w:color w:val="333333"/>
          <w:spacing w:val="-2"/>
        </w:rPr>
        <w:t>i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ns</w:t>
      </w:r>
      <w:r>
        <w:rPr>
          <w:rFonts w:ascii="Arial" w:eastAsia="Arial" w:hAnsi="Arial" w:cs="Arial"/>
          <w:color w:val="333333"/>
          <w:spacing w:val="-18"/>
        </w:rPr>
        <w:t xml:space="preserve"> </w:t>
      </w:r>
      <w:r>
        <w:rPr>
          <w:rFonts w:ascii="Arial" w:eastAsia="Arial" w:hAnsi="Arial" w:cs="Arial"/>
          <w:color w:val="333333"/>
        </w:rPr>
        <w:t>for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I</w:t>
      </w:r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</w:rPr>
        <w:t>F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B</w:t>
      </w:r>
      <w:r>
        <w:rPr>
          <w:rFonts w:ascii="Arial" w:eastAsia="Arial" w:hAnsi="Arial" w:cs="Arial"/>
          <w:color w:val="333333"/>
        </w:rPr>
        <w:t>or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owers</w:t>
      </w:r>
      <w:r>
        <w:rPr>
          <w:rFonts w:ascii="Arial" w:eastAsia="Arial" w:hAnsi="Arial" w:cs="Arial"/>
          <w:color w:val="333333"/>
          <w:spacing w:val="-15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da</w:t>
      </w:r>
      <w:r>
        <w:rPr>
          <w:rFonts w:ascii="Arial" w:eastAsia="Arial" w:hAnsi="Arial" w:cs="Arial"/>
          <w:color w:val="333333"/>
        </w:rPr>
        <w:t>ted</w:t>
      </w:r>
      <w:r>
        <w:rPr>
          <w:rFonts w:ascii="Arial" w:eastAsia="Arial" w:hAnsi="Arial" w:cs="Arial"/>
          <w:color w:val="333333"/>
          <w:spacing w:val="-13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13"/>
        </w:rPr>
        <w:t xml:space="preserve"> </w:t>
      </w:r>
      <w:r>
        <w:rPr>
          <w:rFonts w:ascii="Arial" w:eastAsia="Arial" w:hAnsi="Arial" w:cs="Arial"/>
          <w:color w:val="333333"/>
        </w:rPr>
        <w:t>2</w:t>
      </w:r>
      <w:r>
        <w:rPr>
          <w:rFonts w:ascii="Arial" w:eastAsia="Arial" w:hAnsi="Arial" w:cs="Arial"/>
          <w:color w:val="333333"/>
          <w:spacing w:val="-1"/>
        </w:rPr>
        <w:t>0</w:t>
      </w:r>
      <w:r>
        <w:rPr>
          <w:rFonts w:ascii="Arial" w:eastAsia="Arial" w:hAnsi="Arial" w:cs="Arial"/>
          <w:color w:val="333333"/>
          <w:spacing w:val="2"/>
        </w:rPr>
        <w:t>2</w:t>
      </w:r>
      <w:r>
        <w:rPr>
          <w:rFonts w:ascii="Arial" w:eastAsia="Arial" w:hAnsi="Arial" w:cs="Arial"/>
          <w:color w:val="333333"/>
        </w:rPr>
        <w:t>0</w:t>
      </w:r>
      <w:r>
        <w:rPr>
          <w:rFonts w:ascii="Arial" w:eastAsia="Arial" w:hAnsi="Arial" w:cs="Arial"/>
          <w:color w:val="333333"/>
          <w:spacing w:val="-1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(“</w:t>
      </w: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-10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g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s”)</w:t>
      </w:r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-20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et</w:t>
      </w:r>
      <w:r>
        <w:rPr>
          <w:rFonts w:ascii="Arial" w:eastAsia="Arial" w:hAnsi="Arial" w:cs="Arial"/>
          <w:color w:val="333333"/>
          <w:spacing w:val="1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g</w:t>
      </w:r>
      <w:r>
        <w:rPr>
          <w:rFonts w:ascii="Arial" w:eastAsia="Arial" w:hAnsi="Arial" w:cs="Arial"/>
          <w:color w:val="333333"/>
          <w:spacing w:val="-14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f</w:t>
      </w:r>
      <w:r>
        <w:rPr>
          <w:rFonts w:ascii="Arial" w:eastAsia="Arial" w:hAnsi="Arial" w:cs="Arial"/>
          <w:color w:val="333333"/>
        </w:rPr>
        <w:t>orth the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W</w:t>
      </w:r>
      <w:r>
        <w:rPr>
          <w:rFonts w:ascii="Arial" w:eastAsia="Arial" w:hAnsi="Arial" w:cs="Arial"/>
          <w:color w:val="333333"/>
        </w:rPr>
        <w:t>or</w:t>
      </w:r>
      <w:r>
        <w:rPr>
          <w:rFonts w:ascii="Arial" w:eastAsia="Arial" w:hAnsi="Arial" w:cs="Arial"/>
          <w:color w:val="333333"/>
          <w:spacing w:val="2"/>
        </w:rPr>
        <w:t>l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B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k</w:t>
      </w:r>
      <w:r>
        <w:rPr>
          <w:rFonts w:ascii="Arial" w:eastAsia="Arial" w:hAnsi="Arial" w:cs="Arial"/>
          <w:color w:val="333333"/>
          <w:spacing w:val="-1"/>
        </w:rPr>
        <w:t>’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p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on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f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6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</w:rPr>
        <w:t xml:space="preserve">f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4"/>
        </w:rPr>
        <w:t>e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t.</w:t>
      </w:r>
    </w:p>
    <w:p w:rsidR="00735317" w:rsidRDefault="00735317">
      <w:pPr>
        <w:spacing w:before="2" w:line="140" w:lineRule="exact"/>
        <w:rPr>
          <w:sz w:val="15"/>
          <w:szCs w:val="15"/>
        </w:rPr>
      </w:pPr>
    </w:p>
    <w:p w:rsidR="00735317" w:rsidRDefault="009D6E4C">
      <w:pPr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7"/>
        </w:rPr>
        <w:t xml:space="preserve"> </w:t>
      </w:r>
      <w:r>
        <w:rPr>
          <w:rFonts w:ascii="Arial" w:eastAsia="Arial" w:hAnsi="Arial" w:cs="Arial"/>
          <w:color w:val="333333"/>
        </w:rPr>
        <w:t>Cons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nt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w</w:t>
      </w:r>
      <w:r>
        <w:rPr>
          <w:rFonts w:ascii="Arial" w:eastAsia="Arial" w:hAnsi="Arial" w:cs="Arial"/>
          <w:color w:val="333333"/>
          <w:spacing w:val="1"/>
        </w:rPr>
        <w:t>il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</w:rPr>
        <w:t>be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ed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9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cc</w:t>
      </w:r>
      <w:r>
        <w:rPr>
          <w:rFonts w:ascii="Arial" w:eastAsia="Arial" w:hAnsi="Arial" w:cs="Arial"/>
          <w:color w:val="333333"/>
        </w:rPr>
        <w:t>ordance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w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th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he</w:t>
      </w:r>
      <w:r>
        <w:rPr>
          <w:rFonts w:ascii="Arial" w:eastAsia="Arial" w:hAnsi="Arial" w:cs="Arial"/>
          <w:color w:val="333333"/>
          <w:spacing w:val="11"/>
        </w:rPr>
        <w:t xml:space="preserve"> </w:t>
      </w:r>
      <w:r>
        <w:rPr>
          <w:rFonts w:ascii="Arial" w:eastAsia="Arial" w:hAnsi="Arial" w:cs="Arial"/>
          <w:b/>
          <w:color w:val="333333"/>
          <w:spacing w:val="2"/>
        </w:rPr>
        <w:t>I</w:t>
      </w:r>
      <w:r>
        <w:rPr>
          <w:rFonts w:ascii="Arial" w:eastAsia="Arial" w:hAnsi="Arial" w:cs="Arial"/>
          <w:b/>
          <w:color w:val="333333"/>
        </w:rPr>
        <w:t>ndiv</w:t>
      </w:r>
      <w:r>
        <w:rPr>
          <w:rFonts w:ascii="Arial" w:eastAsia="Arial" w:hAnsi="Arial" w:cs="Arial"/>
          <w:b/>
          <w:color w:val="333333"/>
          <w:spacing w:val="-1"/>
        </w:rPr>
        <w:t>i</w:t>
      </w:r>
      <w:r>
        <w:rPr>
          <w:rFonts w:ascii="Arial" w:eastAsia="Arial" w:hAnsi="Arial" w:cs="Arial"/>
          <w:b/>
          <w:color w:val="333333"/>
        </w:rPr>
        <w:t>dual C</w:t>
      </w:r>
      <w:r>
        <w:rPr>
          <w:rFonts w:ascii="Arial" w:eastAsia="Arial" w:hAnsi="Arial" w:cs="Arial"/>
          <w:b/>
          <w:color w:val="333333"/>
          <w:spacing w:val="1"/>
        </w:rPr>
        <w:t>o</w:t>
      </w:r>
      <w:r>
        <w:rPr>
          <w:rFonts w:ascii="Arial" w:eastAsia="Arial" w:hAnsi="Arial" w:cs="Arial"/>
          <w:b/>
          <w:color w:val="333333"/>
        </w:rPr>
        <w:t>nsul</w:t>
      </w:r>
      <w:r>
        <w:rPr>
          <w:rFonts w:ascii="Arial" w:eastAsia="Arial" w:hAnsi="Arial" w:cs="Arial"/>
          <w:b/>
          <w:color w:val="333333"/>
          <w:spacing w:val="1"/>
        </w:rPr>
        <w:t>t</w:t>
      </w:r>
      <w:r>
        <w:rPr>
          <w:rFonts w:ascii="Arial" w:eastAsia="Arial" w:hAnsi="Arial" w:cs="Arial"/>
          <w:b/>
          <w:color w:val="333333"/>
        </w:rPr>
        <w:t xml:space="preserve">ant </w:t>
      </w:r>
      <w:r>
        <w:rPr>
          <w:rFonts w:ascii="Arial" w:eastAsia="Arial" w:hAnsi="Arial" w:cs="Arial"/>
          <w:b/>
          <w:color w:val="333333"/>
          <w:spacing w:val="1"/>
        </w:rPr>
        <w:t>S</w:t>
      </w:r>
      <w:r>
        <w:rPr>
          <w:rFonts w:ascii="Arial" w:eastAsia="Arial" w:hAnsi="Arial" w:cs="Arial"/>
          <w:b/>
          <w:color w:val="333333"/>
        </w:rPr>
        <w:t>e</w:t>
      </w:r>
      <w:r>
        <w:rPr>
          <w:rFonts w:ascii="Arial" w:eastAsia="Arial" w:hAnsi="Arial" w:cs="Arial"/>
          <w:b/>
          <w:color w:val="333333"/>
          <w:spacing w:val="2"/>
        </w:rPr>
        <w:t>l</w:t>
      </w:r>
      <w:r>
        <w:rPr>
          <w:rFonts w:ascii="Arial" w:eastAsia="Arial" w:hAnsi="Arial" w:cs="Arial"/>
          <w:b/>
          <w:color w:val="333333"/>
        </w:rPr>
        <w:t>e</w:t>
      </w:r>
      <w:r>
        <w:rPr>
          <w:rFonts w:ascii="Arial" w:eastAsia="Arial" w:hAnsi="Arial" w:cs="Arial"/>
          <w:b/>
          <w:color w:val="333333"/>
          <w:spacing w:val="-1"/>
        </w:rPr>
        <w:t>c</w:t>
      </w:r>
      <w:r>
        <w:rPr>
          <w:rFonts w:ascii="Arial" w:eastAsia="Arial" w:hAnsi="Arial" w:cs="Arial"/>
          <w:b/>
          <w:color w:val="333333"/>
          <w:spacing w:val="1"/>
        </w:rPr>
        <w:t>t</w:t>
      </w:r>
      <w:r>
        <w:rPr>
          <w:rFonts w:ascii="Arial" w:eastAsia="Arial" w:hAnsi="Arial" w:cs="Arial"/>
          <w:b/>
          <w:color w:val="333333"/>
        </w:rPr>
        <w:t>ion</w:t>
      </w:r>
      <w:r>
        <w:rPr>
          <w:rFonts w:ascii="Arial" w:eastAsia="Arial" w:hAnsi="Arial" w:cs="Arial"/>
          <w:b/>
          <w:color w:val="333333"/>
          <w:spacing w:val="6"/>
        </w:rPr>
        <w:t xml:space="preserve"> 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et</w:t>
      </w:r>
      <w:r>
        <w:rPr>
          <w:rFonts w:ascii="Arial" w:eastAsia="Arial" w:hAnsi="Arial" w:cs="Arial"/>
          <w:color w:val="333333"/>
          <w:spacing w:val="8"/>
        </w:rPr>
        <w:t xml:space="preserve"> 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 the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ure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1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g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.</w:t>
      </w:r>
    </w:p>
    <w:p w:rsidR="00735317" w:rsidRDefault="009D6E4C">
      <w:pPr>
        <w:spacing w:before="32" w:line="380" w:lineRule="exact"/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Further</w:t>
      </w:r>
      <w:r>
        <w:rPr>
          <w:rFonts w:ascii="Arial" w:eastAsia="Arial" w:hAnsi="Arial" w:cs="Arial"/>
          <w:color w:val="333333"/>
          <w:spacing w:val="-6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nf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</w:rPr>
        <w:t>at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on</w:t>
      </w:r>
      <w:r>
        <w:rPr>
          <w:rFonts w:ascii="Arial" w:eastAsia="Arial" w:hAnsi="Arial" w:cs="Arial"/>
          <w:color w:val="333333"/>
          <w:spacing w:val="-11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>e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8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t t</w:t>
      </w:r>
      <w:r>
        <w:rPr>
          <w:rFonts w:ascii="Arial" w:eastAsia="Arial" w:hAnsi="Arial" w:cs="Arial"/>
          <w:color w:val="333333"/>
          <w:spacing w:val="-1"/>
        </w:rPr>
        <w:t>h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d</w:t>
      </w:r>
      <w:r>
        <w:rPr>
          <w:rFonts w:ascii="Arial" w:eastAsia="Arial" w:hAnsi="Arial" w:cs="Arial"/>
          <w:color w:val="333333"/>
        </w:rPr>
        <w:t>dre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6"/>
        </w:rPr>
        <w:t xml:space="preserve"> </w:t>
      </w:r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ow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3"/>
        </w:rPr>
        <w:t>r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ng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f</w:t>
      </w:r>
      <w:r>
        <w:rPr>
          <w:rFonts w:ascii="Arial" w:eastAsia="Arial" w:hAnsi="Arial" w:cs="Arial"/>
          <w:color w:val="333333"/>
          <w:spacing w:val="2"/>
        </w:rPr>
        <w:t>f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h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(0</w:t>
      </w:r>
      <w:r>
        <w:rPr>
          <w:rFonts w:ascii="Arial" w:eastAsia="Arial" w:hAnsi="Arial" w:cs="Arial"/>
          <w:color w:val="333333"/>
          <w:spacing w:val="-1"/>
        </w:rPr>
        <w:t>9</w:t>
      </w:r>
      <w:r>
        <w:rPr>
          <w:rFonts w:ascii="Arial" w:eastAsia="Arial" w:hAnsi="Arial" w:cs="Arial"/>
          <w:color w:val="333333"/>
          <w:spacing w:val="2"/>
        </w:rPr>
        <w:t>.</w:t>
      </w:r>
      <w:r>
        <w:rPr>
          <w:rFonts w:ascii="Arial" w:eastAsia="Arial" w:hAnsi="Arial" w:cs="Arial"/>
          <w:color w:val="333333"/>
        </w:rPr>
        <w:t>00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to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1</w:t>
      </w:r>
      <w:r>
        <w:rPr>
          <w:rFonts w:ascii="Arial" w:eastAsia="Arial" w:hAnsi="Arial" w:cs="Arial"/>
          <w:color w:val="333333"/>
          <w:spacing w:val="-1"/>
        </w:rPr>
        <w:t>7</w:t>
      </w:r>
      <w:r>
        <w:rPr>
          <w:rFonts w:ascii="Arial" w:eastAsia="Arial" w:hAnsi="Arial" w:cs="Arial"/>
          <w:color w:val="333333"/>
          <w:spacing w:val="2"/>
        </w:rPr>
        <w:t>.</w:t>
      </w:r>
      <w:r>
        <w:rPr>
          <w:rFonts w:ascii="Arial" w:eastAsia="Arial" w:hAnsi="Arial" w:cs="Arial"/>
          <w:color w:val="333333"/>
        </w:rPr>
        <w:t>00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G</w:t>
      </w:r>
      <w:r>
        <w:rPr>
          <w:rFonts w:ascii="Arial" w:eastAsia="Arial" w:hAnsi="Arial" w:cs="Arial"/>
          <w:color w:val="333333"/>
        </w:rPr>
        <w:t>MT</w:t>
      </w:r>
      <w:r>
        <w:rPr>
          <w:rFonts w:ascii="Arial" w:eastAsia="Arial" w:hAnsi="Arial" w:cs="Arial"/>
          <w:color w:val="333333"/>
          <w:spacing w:val="1"/>
        </w:rPr>
        <w:t>+</w:t>
      </w:r>
      <w:r>
        <w:rPr>
          <w:rFonts w:ascii="Arial" w:eastAsia="Arial" w:hAnsi="Arial" w:cs="Arial"/>
          <w:color w:val="333333"/>
        </w:rPr>
        <w:t>7). In</w:t>
      </w:r>
      <w:r>
        <w:rPr>
          <w:rFonts w:ascii="Arial" w:eastAsia="Arial" w:hAnsi="Arial" w:cs="Arial"/>
          <w:color w:val="333333"/>
          <w:spacing w:val="-1"/>
        </w:rPr>
        <w:t>t</w:t>
      </w:r>
      <w:r>
        <w:rPr>
          <w:rFonts w:ascii="Arial" w:eastAsia="Arial" w:hAnsi="Arial" w:cs="Arial"/>
          <w:color w:val="333333"/>
        </w:rPr>
        <w:t>ere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12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p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15"/>
        </w:rPr>
        <w:t xml:space="preserve"> 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19"/>
        </w:rPr>
        <w:t xml:space="preserve"> </w:t>
      </w:r>
      <w:r>
        <w:rPr>
          <w:rFonts w:ascii="Arial" w:eastAsia="Arial" w:hAnsi="Arial" w:cs="Arial"/>
          <w:color w:val="333333"/>
        </w:rPr>
        <w:t>be</w:t>
      </w:r>
      <w:r>
        <w:rPr>
          <w:rFonts w:ascii="Arial" w:eastAsia="Arial" w:hAnsi="Arial" w:cs="Arial"/>
          <w:color w:val="333333"/>
          <w:spacing w:val="18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1"/>
        </w:rPr>
        <w:t>b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15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he</w:t>
      </w:r>
      <w:r>
        <w:rPr>
          <w:rFonts w:ascii="Arial" w:eastAsia="Arial" w:hAnsi="Arial" w:cs="Arial"/>
          <w:color w:val="333333"/>
          <w:spacing w:val="17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h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3"/>
        </w:rPr>
        <w:t>s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7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ur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</w:rPr>
        <w:t>m</w:t>
      </w:r>
      <w:r>
        <w:rPr>
          <w:rFonts w:ascii="Arial" w:eastAsia="Arial" w:hAnsi="Arial" w:cs="Arial"/>
          <w:color w:val="333333"/>
          <w:spacing w:val="1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ae</w:t>
      </w:r>
      <w:r>
        <w:rPr>
          <w:rFonts w:ascii="Arial" w:eastAsia="Arial" w:hAnsi="Arial" w:cs="Arial"/>
          <w:color w:val="333333"/>
          <w:spacing w:val="16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f</w:t>
      </w:r>
      <w:r>
        <w:rPr>
          <w:rFonts w:ascii="Arial" w:eastAsia="Arial" w:hAnsi="Arial" w:cs="Arial"/>
          <w:color w:val="333333"/>
          <w:spacing w:val="19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1"/>
        </w:rPr>
        <w:t>iv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1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nt</w:t>
      </w:r>
      <w:r>
        <w:rPr>
          <w:rFonts w:ascii="Arial" w:eastAsia="Arial" w:hAnsi="Arial" w:cs="Arial"/>
          <w:color w:val="333333"/>
          <w:spacing w:val="22"/>
        </w:rPr>
        <w:t xml:space="preserve"> </w:t>
      </w:r>
      <w:r>
        <w:rPr>
          <w:rFonts w:ascii="Arial" w:eastAsia="Arial" w:hAnsi="Arial" w:cs="Arial"/>
          <w:b/>
          <w:color w:val="333333"/>
        </w:rPr>
        <w:t>bef</w:t>
      </w:r>
      <w:r>
        <w:rPr>
          <w:rFonts w:ascii="Arial" w:eastAsia="Arial" w:hAnsi="Arial" w:cs="Arial"/>
          <w:b/>
          <w:color w:val="333333"/>
          <w:spacing w:val="1"/>
        </w:rPr>
        <w:t>o</w:t>
      </w:r>
      <w:r>
        <w:rPr>
          <w:rFonts w:ascii="Arial" w:eastAsia="Arial" w:hAnsi="Arial" w:cs="Arial"/>
          <w:b/>
          <w:color w:val="333333"/>
          <w:spacing w:val="-1"/>
        </w:rPr>
        <w:t>r</w:t>
      </w:r>
      <w:r>
        <w:rPr>
          <w:rFonts w:ascii="Arial" w:eastAsia="Arial" w:hAnsi="Arial" w:cs="Arial"/>
          <w:b/>
          <w:color w:val="333333"/>
        </w:rPr>
        <w:t>e</w:t>
      </w:r>
    </w:p>
    <w:p w:rsidR="00735317" w:rsidRDefault="009D6E4C">
      <w:pPr>
        <w:spacing w:line="180" w:lineRule="exact"/>
        <w:ind w:left="100" w:right="47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33333"/>
        </w:rPr>
        <w:t>25</w:t>
      </w:r>
      <w:r>
        <w:rPr>
          <w:rFonts w:ascii="Arial" w:eastAsia="Arial" w:hAnsi="Arial" w:cs="Arial"/>
          <w:b/>
          <w:color w:val="333333"/>
          <w:spacing w:val="-3"/>
        </w:rPr>
        <w:t xml:space="preserve"> </w:t>
      </w:r>
      <w:r>
        <w:rPr>
          <w:rFonts w:ascii="Arial" w:eastAsia="Arial" w:hAnsi="Arial" w:cs="Arial"/>
          <w:b/>
          <w:color w:val="333333"/>
        </w:rPr>
        <w:t>Ju</w:t>
      </w:r>
      <w:r>
        <w:rPr>
          <w:rFonts w:ascii="Arial" w:eastAsia="Arial" w:hAnsi="Arial" w:cs="Arial"/>
          <w:b/>
          <w:color w:val="333333"/>
          <w:spacing w:val="1"/>
        </w:rPr>
        <w:t>n</w:t>
      </w:r>
      <w:r>
        <w:rPr>
          <w:rFonts w:ascii="Arial" w:eastAsia="Arial" w:hAnsi="Arial" w:cs="Arial"/>
          <w:b/>
          <w:color w:val="333333"/>
        </w:rPr>
        <w:t>e</w:t>
      </w:r>
      <w:r>
        <w:rPr>
          <w:rFonts w:ascii="Arial" w:eastAsia="Arial" w:hAnsi="Arial" w:cs="Arial"/>
          <w:b/>
          <w:color w:val="333333"/>
          <w:spacing w:val="-3"/>
        </w:rPr>
        <w:t xml:space="preserve"> </w:t>
      </w:r>
      <w:r>
        <w:rPr>
          <w:rFonts w:ascii="Arial" w:eastAsia="Arial" w:hAnsi="Arial" w:cs="Arial"/>
          <w:b/>
          <w:color w:val="333333"/>
        </w:rPr>
        <w:t>2</w:t>
      </w:r>
      <w:r>
        <w:rPr>
          <w:rFonts w:ascii="Arial" w:eastAsia="Arial" w:hAnsi="Arial" w:cs="Arial"/>
          <w:b/>
          <w:color w:val="333333"/>
          <w:spacing w:val="1"/>
        </w:rPr>
        <w:t>0</w:t>
      </w:r>
      <w:r>
        <w:rPr>
          <w:rFonts w:ascii="Arial" w:eastAsia="Arial" w:hAnsi="Arial" w:cs="Arial"/>
          <w:b/>
          <w:color w:val="333333"/>
        </w:rPr>
        <w:t>24</w:t>
      </w:r>
      <w:r>
        <w:rPr>
          <w:rFonts w:ascii="Arial" w:eastAsia="Arial" w:hAnsi="Arial" w:cs="Arial"/>
          <w:b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1</w:t>
      </w:r>
      <w:r>
        <w:rPr>
          <w:rFonts w:ascii="Arial" w:eastAsia="Arial" w:hAnsi="Arial" w:cs="Arial"/>
          <w:color w:val="333333"/>
          <w:spacing w:val="2"/>
        </w:rPr>
        <w:t>6</w:t>
      </w:r>
      <w:r>
        <w:rPr>
          <w:rFonts w:ascii="Arial" w:eastAsia="Arial" w:hAnsi="Arial" w:cs="Arial"/>
          <w:color w:val="333333"/>
        </w:rPr>
        <w:t>.00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W</w:t>
      </w:r>
      <w:r>
        <w:rPr>
          <w:rFonts w:ascii="Arial" w:eastAsia="Arial" w:hAnsi="Arial" w:cs="Arial"/>
          <w:color w:val="333333"/>
          <w:spacing w:val="2"/>
        </w:rPr>
        <w:t>I</w:t>
      </w:r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</w:rPr>
        <w:t>to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fo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2"/>
        </w:rPr>
        <w:t>w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g</w:t>
      </w:r>
      <w:r>
        <w:rPr>
          <w:rFonts w:ascii="Arial" w:eastAsia="Arial" w:hAnsi="Arial" w:cs="Arial"/>
          <w:color w:val="333333"/>
          <w:spacing w:val="-8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a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ss</w:t>
      </w:r>
      <w:r>
        <w:rPr>
          <w:rFonts w:ascii="Arial" w:eastAsia="Arial" w:hAnsi="Arial" w:cs="Arial"/>
          <w:color w:val="333333"/>
        </w:rPr>
        <w:t>:</w:t>
      </w:r>
    </w:p>
    <w:p w:rsidR="00735317" w:rsidRDefault="00735317">
      <w:pPr>
        <w:spacing w:before="9" w:line="140" w:lineRule="exact"/>
        <w:rPr>
          <w:sz w:val="14"/>
          <w:szCs w:val="14"/>
        </w:rPr>
      </w:pPr>
    </w:p>
    <w:p w:rsidR="00735317" w:rsidRDefault="009D6E4C">
      <w:pPr>
        <w:ind w:left="100" w:right="553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kj</w:t>
      </w:r>
      <w:r>
        <w:rPr>
          <w:rFonts w:ascii="Arial" w:eastAsia="Arial" w:hAnsi="Arial" w:cs="Arial"/>
          <w:color w:val="333333"/>
        </w:rPr>
        <w:t>a</w:t>
      </w:r>
      <w:proofErr w:type="spellEnd"/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</w:rPr>
        <w:t>III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K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2"/>
        </w:rPr>
        <w:t>j</w:t>
      </w:r>
      <w:r>
        <w:rPr>
          <w:rFonts w:ascii="Arial" w:eastAsia="Arial" w:hAnsi="Arial" w:cs="Arial"/>
          <w:color w:val="333333"/>
        </w:rPr>
        <w:t>a</w:t>
      </w:r>
      <w:proofErr w:type="spellEnd"/>
      <w:r>
        <w:rPr>
          <w:rFonts w:ascii="Arial" w:eastAsia="Arial" w:hAnsi="Arial" w:cs="Arial"/>
          <w:color w:val="333333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g</w:t>
      </w:r>
      <w:r>
        <w:rPr>
          <w:rFonts w:ascii="Arial" w:eastAsia="Arial" w:hAnsi="Arial" w:cs="Arial"/>
          <w:color w:val="333333"/>
          <w:spacing w:val="2"/>
        </w:rPr>
        <w:t>ad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n</w:t>
      </w:r>
      <w:proofErr w:type="spellEnd"/>
      <w:r>
        <w:rPr>
          <w:rFonts w:ascii="Arial" w:eastAsia="Arial" w:hAnsi="Arial" w:cs="Arial"/>
          <w:color w:val="333333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</w:rPr>
        <w:t>ar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g</w:t>
      </w:r>
      <w:proofErr w:type="spellEnd"/>
      <w:r>
        <w:rPr>
          <w:rFonts w:ascii="Arial" w:eastAsia="Arial" w:hAnsi="Arial" w:cs="Arial"/>
          <w:color w:val="333333"/>
        </w:rPr>
        <w:t>/</w:t>
      </w:r>
      <w:proofErr w:type="spellStart"/>
      <w:r>
        <w:rPr>
          <w:rFonts w:ascii="Arial" w:eastAsia="Arial" w:hAnsi="Arial" w:cs="Arial"/>
          <w:color w:val="333333"/>
          <w:spacing w:val="1"/>
        </w:rPr>
        <w:t>J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a</w:t>
      </w:r>
      <w:proofErr w:type="spellEnd"/>
    </w:p>
    <w:p w:rsidR="00735317" w:rsidRDefault="00735317">
      <w:pPr>
        <w:spacing w:before="2" w:line="140" w:lineRule="exact"/>
        <w:rPr>
          <w:sz w:val="15"/>
          <w:szCs w:val="15"/>
        </w:rPr>
      </w:pPr>
    </w:p>
    <w:p w:rsidR="00735317" w:rsidRDefault="009D6E4C">
      <w:pPr>
        <w:ind w:left="100" w:right="68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spacing w:val="-1"/>
        </w:rPr>
        <w:t>K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2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eri</w:t>
      </w:r>
      <w:r>
        <w:rPr>
          <w:rFonts w:ascii="Arial" w:eastAsia="Arial" w:hAnsi="Arial" w:cs="Arial"/>
          <w:color w:val="333333"/>
          <w:spacing w:val="1"/>
        </w:rPr>
        <w:t>a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1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P</w:t>
      </w:r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2"/>
        </w:rPr>
        <w:t>/</w:t>
      </w:r>
      <w:proofErr w:type="spellStart"/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p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1"/>
        </w:rPr>
        <w:t>e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as</w:t>
      </w:r>
      <w:proofErr w:type="spellEnd"/>
    </w:p>
    <w:p w:rsidR="00735317" w:rsidRDefault="00735317">
      <w:pPr>
        <w:spacing w:before="9" w:line="140" w:lineRule="exact"/>
        <w:rPr>
          <w:sz w:val="14"/>
          <w:szCs w:val="14"/>
        </w:rPr>
      </w:pPr>
    </w:p>
    <w:p w:rsidR="00735317" w:rsidRDefault="009D6E4C">
      <w:pPr>
        <w:spacing w:line="220" w:lineRule="exact"/>
        <w:ind w:left="100" w:right="70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spacing w:val="-1"/>
          <w:position w:val="-1"/>
        </w:rPr>
        <w:t>E</w:t>
      </w:r>
      <w:r>
        <w:rPr>
          <w:rFonts w:ascii="Arial" w:eastAsia="Arial" w:hAnsi="Arial" w:cs="Arial"/>
          <w:color w:val="333333"/>
          <w:position w:val="-1"/>
        </w:rPr>
        <w:t>m</w:t>
      </w:r>
      <w:r>
        <w:rPr>
          <w:rFonts w:ascii="Arial" w:eastAsia="Arial" w:hAnsi="Arial" w:cs="Arial"/>
          <w:color w:val="333333"/>
          <w:spacing w:val="2"/>
          <w:position w:val="-1"/>
        </w:rPr>
        <w:t>a</w:t>
      </w:r>
      <w:r>
        <w:rPr>
          <w:rFonts w:ascii="Arial" w:eastAsia="Arial" w:hAnsi="Arial" w:cs="Arial"/>
          <w:color w:val="333333"/>
          <w:spacing w:val="-1"/>
          <w:position w:val="-1"/>
        </w:rPr>
        <w:t>i</w:t>
      </w:r>
      <w:r>
        <w:rPr>
          <w:rFonts w:ascii="Arial" w:eastAsia="Arial" w:hAnsi="Arial" w:cs="Arial"/>
          <w:color w:val="333333"/>
          <w:spacing w:val="1"/>
          <w:position w:val="-1"/>
        </w:rPr>
        <w:t>l</w:t>
      </w:r>
      <w:r>
        <w:rPr>
          <w:rFonts w:ascii="Arial" w:eastAsia="Arial" w:hAnsi="Arial" w:cs="Arial"/>
          <w:color w:val="333333"/>
          <w:position w:val="-1"/>
        </w:rPr>
        <w:t>:</w:t>
      </w:r>
      <w:r>
        <w:rPr>
          <w:rFonts w:ascii="Arial" w:eastAsia="Arial" w:hAnsi="Arial" w:cs="Arial"/>
          <w:color w:val="333333"/>
          <w:spacing w:val="-6"/>
          <w:position w:val="-1"/>
        </w:rPr>
        <w:t xml:space="preserve"> </w:t>
      </w:r>
      <w:hyperlink r:id="rId5"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.g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d</w:t>
        </w:r>
      </w:hyperlink>
    </w:p>
    <w:p w:rsidR="00735317" w:rsidRDefault="00735317">
      <w:pPr>
        <w:spacing w:before="2" w:line="100" w:lineRule="exact"/>
        <w:rPr>
          <w:sz w:val="10"/>
          <w:szCs w:val="10"/>
        </w:rPr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9D6E4C">
      <w:pPr>
        <w:spacing w:before="34"/>
        <w:ind w:left="100"/>
        <w:rPr>
          <w:rFonts w:ascii="Arial" w:eastAsia="Arial" w:hAnsi="Arial" w:cs="Arial"/>
        </w:rPr>
        <w:sectPr w:rsidR="00735317">
          <w:pgSz w:w="12240" w:h="15840"/>
          <w:pgMar w:top="136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color w:val="333333"/>
          <w:spacing w:val="1"/>
        </w:rPr>
        <w:t>J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k</w:t>
      </w:r>
      <w:r>
        <w:rPr>
          <w:rFonts w:ascii="Arial" w:eastAsia="Arial" w:hAnsi="Arial" w:cs="Arial"/>
          <w:color w:val="333333"/>
        </w:rPr>
        <w:t>arta,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r>
        <w:rPr>
          <w:rFonts w:ascii="Arial" w:eastAsia="Arial" w:hAnsi="Arial" w:cs="Arial"/>
          <w:color w:val="333333"/>
        </w:rPr>
        <w:t>7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Ju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2</w:t>
      </w:r>
      <w:r>
        <w:rPr>
          <w:rFonts w:ascii="Arial" w:eastAsia="Arial" w:hAnsi="Arial" w:cs="Arial"/>
          <w:color w:val="333333"/>
        </w:rPr>
        <w:t>0</w:t>
      </w:r>
      <w:r>
        <w:rPr>
          <w:rFonts w:ascii="Arial" w:eastAsia="Arial" w:hAnsi="Arial" w:cs="Arial"/>
          <w:color w:val="333333"/>
          <w:spacing w:val="-1"/>
        </w:rPr>
        <w:t>2</w:t>
      </w:r>
      <w:r>
        <w:rPr>
          <w:rFonts w:ascii="Arial" w:eastAsia="Arial" w:hAnsi="Arial" w:cs="Arial"/>
          <w:color w:val="333333"/>
        </w:rPr>
        <w:t>4</w:t>
      </w:r>
    </w:p>
    <w:p w:rsidR="00735317" w:rsidRDefault="009D6E4C">
      <w:pPr>
        <w:spacing w:line="100" w:lineRule="exact"/>
        <w:rPr>
          <w:sz w:val="10"/>
          <w:szCs w:val="10"/>
        </w:rPr>
      </w:pPr>
      <w:r>
        <w:lastRenderedPageBreak/>
        <w:pict>
          <v:group id="_x0000_s1029" style="position:absolute;margin-left:70.6pt;margin-top:257.1pt;width:470.95pt;height:0;z-index:-251657216;mso-position-horizontal-relative:page;mso-position-vertical-relative:page" coordorigin="1412,5142" coordsize="9419,0">
            <v:shape id="_x0000_s1030" style="position:absolute;left:1412;top:5142;width:9419;height:0" coordorigin="1412,5142" coordsize="9419,0" path="m1412,5142r9419,e" filled="f" strokeweight=".58pt">
              <v:path arrowok="t"/>
            </v:shape>
            <w10:wrap anchorx="page" anchory="page"/>
          </v:group>
        </w:pict>
      </w:r>
      <w:r>
        <w:pict>
          <v:group id="_x0000_s1027" style="position:absolute;margin-left:70.6pt;margin-top:172.8pt;width:470.95pt;height:0;z-index:-251658240;mso-position-horizontal-relative:page;mso-position-vertical-relative:page" coordorigin="1412,3456" coordsize="9419,0">
            <v:shape id="_x0000_s1028" style="position:absolute;left:1412;top:3456;width:9419;height:0" coordorigin="1412,3456" coordsize="9419,0" path="m1412,3456r9419,e" filled="f" strokeweight=".58pt">
              <v:path arrowok="t"/>
            </v:shape>
            <w10:wrap anchorx="page" anchory="page"/>
          </v:group>
        </w:pict>
      </w:r>
    </w:p>
    <w:p w:rsidR="00735317" w:rsidRDefault="009D6E4C">
      <w:pPr>
        <w:ind w:left="36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69pt">
            <v:imagedata r:id="rId6" o:title=""/>
          </v:shape>
        </w:pict>
      </w: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before="14" w:line="280" w:lineRule="exact"/>
        <w:rPr>
          <w:sz w:val="28"/>
          <w:szCs w:val="28"/>
        </w:rPr>
      </w:pPr>
    </w:p>
    <w:p w:rsidR="00735317" w:rsidRDefault="009D6E4C">
      <w:pPr>
        <w:spacing w:line="500" w:lineRule="exact"/>
        <w:ind w:left="2450" w:right="245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position w:val="2"/>
          <w:sz w:val="44"/>
          <w:szCs w:val="44"/>
        </w:rPr>
        <w:t>TERM</w:t>
      </w:r>
      <w:r>
        <w:rPr>
          <w:rFonts w:ascii="Calibri" w:eastAsia="Calibri" w:hAnsi="Calibri" w:cs="Calibri"/>
          <w:spacing w:val="-9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position w:val="2"/>
          <w:sz w:val="44"/>
          <w:szCs w:val="44"/>
        </w:rPr>
        <w:t>OF</w:t>
      </w:r>
      <w:r>
        <w:rPr>
          <w:rFonts w:ascii="Calibri" w:eastAsia="Calibri" w:hAnsi="Calibri" w:cs="Calibri"/>
          <w:spacing w:val="-5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w w:val="99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spacing w:val="1"/>
          <w:w w:val="99"/>
          <w:position w:val="2"/>
          <w:sz w:val="44"/>
          <w:szCs w:val="44"/>
        </w:rPr>
        <w:t>F</w:t>
      </w:r>
      <w:r>
        <w:rPr>
          <w:rFonts w:ascii="Calibri" w:eastAsia="Calibri" w:hAnsi="Calibri" w:cs="Calibri"/>
          <w:w w:val="99"/>
          <w:position w:val="2"/>
          <w:sz w:val="44"/>
          <w:szCs w:val="44"/>
        </w:rPr>
        <w:t>ERENCE</w:t>
      </w:r>
    </w:p>
    <w:p w:rsidR="00735317" w:rsidRDefault="00735317">
      <w:pPr>
        <w:spacing w:before="8" w:line="180" w:lineRule="exact"/>
        <w:rPr>
          <w:sz w:val="19"/>
          <w:szCs w:val="19"/>
        </w:rPr>
      </w:pPr>
    </w:p>
    <w:p w:rsidR="00735317" w:rsidRDefault="009D6E4C">
      <w:pPr>
        <w:ind w:left="2058" w:right="205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color w:val="5A5A5A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5A5A5A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5A5A5A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color w:val="5A5A5A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color w:val="5A5A5A"/>
          <w:spacing w:val="-21"/>
          <w:sz w:val="28"/>
          <w:szCs w:val="28"/>
        </w:rPr>
        <w:t>A</w:t>
      </w:r>
      <w:r>
        <w:rPr>
          <w:rFonts w:ascii="Calibri" w:eastAsia="Calibri" w:hAnsi="Calibri" w:cs="Calibri"/>
          <w:color w:val="5A5A5A"/>
          <w:sz w:val="28"/>
          <w:szCs w:val="28"/>
        </w:rPr>
        <w:t>T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IO</w:t>
      </w:r>
      <w:r>
        <w:rPr>
          <w:rFonts w:ascii="Calibri" w:eastAsia="Calibri" w:hAnsi="Calibri" w:cs="Calibri"/>
          <w:color w:val="5A5A5A"/>
          <w:sz w:val="28"/>
          <w:szCs w:val="28"/>
        </w:rPr>
        <w:t>N T</w:t>
      </w:r>
      <w:r>
        <w:rPr>
          <w:rFonts w:ascii="Calibri" w:eastAsia="Calibri" w:hAnsi="Calibri" w:cs="Calibri"/>
          <w:color w:val="5A5A5A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5A5A5A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color w:val="5A5A5A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5A5A5A"/>
          <w:spacing w:val="-5"/>
          <w:sz w:val="28"/>
          <w:szCs w:val="28"/>
        </w:rPr>
        <w:t>L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5A5A5A"/>
          <w:spacing w:val="-4"/>
          <w:sz w:val="28"/>
          <w:szCs w:val="28"/>
        </w:rPr>
        <w:t>G</w:t>
      </w:r>
      <w:r>
        <w:rPr>
          <w:rFonts w:ascii="Calibri" w:eastAsia="Calibri" w:hAnsi="Calibri" w:cs="Calibri"/>
          <w:color w:val="5A5A5A"/>
          <w:sz w:val="28"/>
          <w:szCs w:val="28"/>
        </w:rPr>
        <w:t>Y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A5A5A"/>
          <w:sz w:val="28"/>
          <w:szCs w:val="28"/>
        </w:rPr>
        <w:t>SP</w:t>
      </w:r>
      <w:r>
        <w:rPr>
          <w:rFonts w:ascii="Calibri" w:eastAsia="Calibri" w:hAnsi="Calibri" w:cs="Calibri"/>
          <w:color w:val="5A5A5A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CI</w:t>
      </w:r>
      <w:r>
        <w:rPr>
          <w:rFonts w:ascii="Calibri" w:eastAsia="Calibri" w:hAnsi="Calibri" w:cs="Calibri"/>
          <w:color w:val="5A5A5A"/>
          <w:sz w:val="28"/>
          <w:szCs w:val="28"/>
        </w:rPr>
        <w:t>AL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color w:val="5A5A5A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color w:val="5A5A5A"/>
          <w:sz w:val="28"/>
          <w:szCs w:val="28"/>
        </w:rPr>
        <w:t>T</w:t>
      </w:r>
    </w:p>
    <w:p w:rsidR="00735317" w:rsidRDefault="00735317">
      <w:pPr>
        <w:spacing w:before="2" w:line="180" w:lineRule="exact"/>
        <w:rPr>
          <w:sz w:val="19"/>
          <w:szCs w:val="19"/>
        </w:rPr>
      </w:pPr>
    </w:p>
    <w:p w:rsidR="00735317" w:rsidRDefault="009D6E4C">
      <w:pPr>
        <w:spacing w:line="320" w:lineRule="exact"/>
        <w:ind w:left="1494" w:right="149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5A5A5A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5A5A5A"/>
          <w:sz w:val="28"/>
          <w:szCs w:val="28"/>
        </w:rPr>
        <w:t>R WE</w:t>
      </w:r>
      <w:r>
        <w:rPr>
          <w:rFonts w:ascii="Calibri" w:eastAsia="Calibri" w:hAnsi="Calibri" w:cs="Calibri"/>
          <w:color w:val="5A5A5A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color w:val="5A5A5A"/>
          <w:sz w:val="28"/>
          <w:szCs w:val="28"/>
        </w:rPr>
        <w:t>SITE</w:t>
      </w:r>
      <w:r>
        <w:rPr>
          <w:rFonts w:ascii="Calibri" w:eastAsia="Calibri" w:hAnsi="Calibri" w:cs="Calibri"/>
          <w:color w:val="5A5A5A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A5A5A"/>
          <w:sz w:val="28"/>
          <w:szCs w:val="28"/>
        </w:rPr>
        <w:t>DE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color w:val="5A5A5A"/>
          <w:sz w:val="28"/>
          <w:szCs w:val="28"/>
        </w:rPr>
        <w:t>E</w:t>
      </w:r>
      <w:r>
        <w:rPr>
          <w:rFonts w:ascii="Calibri" w:eastAsia="Calibri" w:hAnsi="Calibri" w:cs="Calibri"/>
          <w:color w:val="5A5A5A"/>
          <w:spacing w:val="-8"/>
          <w:sz w:val="28"/>
          <w:szCs w:val="28"/>
        </w:rPr>
        <w:t>L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OP</w:t>
      </w:r>
      <w:r>
        <w:rPr>
          <w:rFonts w:ascii="Calibri" w:eastAsia="Calibri" w:hAnsi="Calibri" w:cs="Calibri"/>
          <w:color w:val="5A5A5A"/>
          <w:sz w:val="28"/>
          <w:szCs w:val="28"/>
        </w:rPr>
        <w:t>MENT A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5A5A5A"/>
          <w:sz w:val="28"/>
          <w:szCs w:val="28"/>
        </w:rPr>
        <w:t>D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A5A5A"/>
          <w:sz w:val="28"/>
          <w:szCs w:val="28"/>
        </w:rPr>
        <w:t>M</w:t>
      </w:r>
      <w:r>
        <w:rPr>
          <w:rFonts w:ascii="Calibri" w:eastAsia="Calibri" w:hAnsi="Calibri" w:cs="Calibri"/>
          <w:color w:val="5A5A5A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5A5A5A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5A5A5A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color w:val="5A5A5A"/>
          <w:sz w:val="28"/>
          <w:szCs w:val="28"/>
        </w:rPr>
        <w:t>GEME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5A5A5A"/>
          <w:sz w:val="28"/>
          <w:szCs w:val="28"/>
        </w:rPr>
        <w:t>T</w:t>
      </w: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before="10" w:line="200" w:lineRule="exact"/>
      </w:pPr>
    </w:p>
    <w:p w:rsidR="00735317" w:rsidRDefault="009D6E4C">
      <w:pPr>
        <w:spacing w:before="4" w:line="276" w:lineRule="auto"/>
        <w:ind w:left="1492" w:right="1496" w:firstLine="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5A5A5A"/>
          <w:sz w:val="28"/>
          <w:szCs w:val="28"/>
        </w:rPr>
        <w:t>Gl</w:t>
      </w:r>
      <w:r>
        <w:rPr>
          <w:rFonts w:ascii="Calibri" w:eastAsia="Calibri" w:hAnsi="Calibri" w:cs="Calibri"/>
          <w:color w:val="5A5A5A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color w:val="5A5A5A"/>
          <w:sz w:val="28"/>
          <w:szCs w:val="28"/>
        </w:rPr>
        <w:t>al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A5A5A"/>
          <w:sz w:val="28"/>
          <w:szCs w:val="28"/>
        </w:rPr>
        <w:t>E</w:t>
      </w:r>
      <w:r>
        <w:rPr>
          <w:rFonts w:ascii="Calibri" w:eastAsia="Calibri" w:hAnsi="Calibri" w:cs="Calibri"/>
          <w:color w:val="5A5A5A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color w:val="5A5A5A"/>
          <w:sz w:val="28"/>
          <w:szCs w:val="28"/>
        </w:rPr>
        <w:t>vi</w:t>
      </w:r>
      <w:r>
        <w:rPr>
          <w:rFonts w:ascii="Calibri" w:eastAsia="Calibri" w:hAnsi="Calibri" w:cs="Calibri"/>
          <w:color w:val="5A5A5A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color w:val="5A5A5A"/>
          <w:sz w:val="28"/>
          <w:szCs w:val="28"/>
        </w:rPr>
        <w:t>on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5A5A5A"/>
          <w:sz w:val="28"/>
          <w:szCs w:val="28"/>
        </w:rPr>
        <w:t>e</w:t>
      </w:r>
      <w:r>
        <w:rPr>
          <w:rFonts w:ascii="Calibri" w:eastAsia="Calibri" w:hAnsi="Calibri" w:cs="Calibri"/>
          <w:color w:val="5A5A5A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color w:val="5A5A5A"/>
          <w:sz w:val="28"/>
          <w:szCs w:val="28"/>
        </w:rPr>
        <w:t>t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A5A5A"/>
          <w:spacing w:val="-6"/>
          <w:sz w:val="28"/>
          <w:szCs w:val="28"/>
        </w:rPr>
        <w:t>F</w:t>
      </w:r>
      <w:r>
        <w:rPr>
          <w:rFonts w:ascii="Calibri" w:eastAsia="Calibri" w:hAnsi="Calibri" w:cs="Calibri"/>
          <w:color w:val="5A5A5A"/>
          <w:sz w:val="28"/>
          <w:szCs w:val="28"/>
        </w:rPr>
        <w:t>a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5A5A5A"/>
          <w:sz w:val="28"/>
          <w:szCs w:val="28"/>
        </w:rPr>
        <w:t>ility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color w:val="5A5A5A"/>
          <w:sz w:val="28"/>
          <w:szCs w:val="28"/>
        </w:rPr>
        <w:t>GE</w:t>
      </w:r>
      <w:r>
        <w:rPr>
          <w:rFonts w:ascii="Calibri" w:eastAsia="Calibri" w:hAnsi="Calibri" w:cs="Calibri"/>
          <w:color w:val="5A5A5A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color w:val="5A5A5A"/>
          <w:sz w:val="28"/>
          <w:szCs w:val="28"/>
        </w:rPr>
        <w:t xml:space="preserve">) 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Ind</w:t>
      </w:r>
      <w:r>
        <w:rPr>
          <w:rFonts w:ascii="Calibri" w:eastAsia="Calibri" w:hAnsi="Calibri" w:cs="Calibri"/>
          <w:color w:val="5A5A5A"/>
          <w:sz w:val="28"/>
          <w:szCs w:val="28"/>
        </w:rPr>
        <w:t>onesia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A5A5A"/>
          <w:sz w:val="28"/>
          <w:szCs w:val="28"/>
        </w:rPr>
        <w:t>Su</w:t>
      </w:r>
      <w:r>
        <w:rPr>
          <w:rFonts w:ascii="Calibri" w:eastAsia="Calibri" w:hAnsi="Calibri" w:cs="Calibri"/>
          <w:color w:val="5A5A5A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color w:val="5A5A5A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5A5A5A"/>
          <w:sz w:val="28"/>
          <w:szCs w:val="28"/>
        </w:rPr>
        <w:t>ai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5A5A5A"/>
          <w:sz w:val="28"/>
          <w:szCs w:val="28"/>
        </w:rPr>
        <w:t>a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color w:val="5A5A5A"/>
          <w:sz w:val="28"/>
          <w:szCs w:val="28"/>
        </w:rPr>
        <w:t>le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color w:val="5A5A5A"/>
          <w:sz w:val="28"/>
          <w:szCs w:val="28"/>
        </w:rPr>
        <w:t>ities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 xml:space="preserve"> Imp</w:t>
      </w:r>
      <w:r>
        <w:rPr>
          <w:rFonts w:ascii="Calibri" w:eastAsia="Calibri" w:hAnsi="Calibri" w:cs="Calibri"/>
          <w:color w:val="5A5A5A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5A5A5A"/>
          <w:sz w:val="28"/>
          <w:szCs w:val="28"/>
        </w:rPr>
        <w:t>t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color w:val="5A5A5A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5A5A5A"/>
          <w:sz w:val="28"/>
          <w:szCs w:val="28"/>
        </w:rPr>
        <w:t>og</w:t>
      </w:r>
      <w:r>
        <w:rPr>
          <w:rFonts w:ascii="Calibri" w:eastAsia="Calibri" w:hAnsi="Calibri" w:cs="Calibri"/>
          <w:color w:val="5A5A5A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5A5A5A"/>
          <w:sz w:val="28"/>
          <w:szCs w:val="28"/>
        </w:rPr>
        <w:t>am</w:t>
      </w:r>
      <w:r>
        <w:rPr>
          <w:rFonts w:ascii="Calibri" w:eastAsia="Calibri" w:hAnsi="Calibri" w:cs="Calibri"/>
          <w:color w:val="5A5A5A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color w:val="5A5A5A"/>
          <w:sz w:val="28"/>
          <w:szCs w:val="28"/>
        </w:rPr>
        <w:t>SC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color w:val="5A5A5A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5A5A5A"/>
          <w:sz w:val="28"/>
          <w:szCs w:val="28"/>
        </w:rPr>
        <w:t>) G</w:t>
      </w:r>
      <w:r>
        <w:rPr>
          <w:rFonts w:ascii="Calibri" w:eastAsia="Calibri" w:hAnsi="Calibri" w:cs="Calibri"/>
          <w:color w:val="5A5A5A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color w:val="5A5A5A"/>
          <w:sz w:val="28"/>
          <w:szCs w:val="28"/>
        </w:rPr>
        <w:t>a</w:t>
      </w:r>
      <w:r>
        <w:rPr>
          <w:rFonts w:ascii="Calibri" w:eastAsia="Calibri" w:hAnsi="Calibri" w:cs="Calibri"/>
          <w:color w:val="5A5A5A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color w:val="5A5A5A"/>
          <w:sz w:val="28"/>
          <w:szCs w:val="28"/>
        </w:rPr>
        <w:t>t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A5A5A"/>
          <w:sz w:val="28"/>
          <w:szCs w:val="28"/>
        </w:rPr>
        <w:t>Ag</w:t>
      </w:r>
      <w:r>
        <w:rPr>
          <w:rFonts w:ascii="Calibri" w:eastAsia="Calibri" w:hAnsi="Calibri" w:cs="Calibri"/>
          <w:color w:val="5A5A5A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5A5A5A"/>
          <w:sz w:val="28"/>
          <w:szCs w:val="28"/>
        </w:rPr>
        <w:t>e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em</w:t>
      </w:r>
      <w:r>
        <w:rPr>
          <w:rFonts w:ascii="Calibri" w:eastAsia="Calibri" w:hAnsi="Calibri" w:cs="Calibri"/>
          <w:color w:val="5A5A5A"/>
          <w:sz w:val="28"/>
          <w:szCs w:val="28"/>
        </w:rPr>
        <w:t>e</w:t>
      </w:r>
      <w:r>
        <w:rPr>
          <w:rFonts w:ascii="Calibri" w:eastAsia="Calibri" w:hAnsi="Calibri" w:cs="Calibri"/>
          <w:color w:val="5A5A5A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color w:val="5A5A5A"/>
          <w:sz w:val="28"/>
          <w:szCs w:val="28"/>
        </w:rPr>
        <w:t>t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A5A5A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5A5A5A"/>
          <w:sz w:val="28"/>
          <w:szCs w:val="28"/>
        </w:rPr>
        <w:t>o.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A5A5A"/>
          <w:sz w:val="28"/>
          <w:szCs w:val="28"/>
        </w:rPr>
        <w:t>TF0</w:t>
      </w:r>
      <w:r>
        <w:rPr>
          <w:rFonts w:ascii="Calibri" w:eastAsia="Calibri" w:hAnsi="Calibri" w:cs="Calibri"/>
          <w:color w:val="5A5A5A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color w:val="5A5A5A"/>
          <w:sz w:val="28"/>
          <w:szCs w:val="28"/>
        </w:rPr>
        <w:t>8</w:t>
      </w:r>
      <w:r>
        <w:rPr>
          <w:rFonts w:ascii="Calibri" w:eastAsia="Calibri" w:hAnsi="Calibri" w:cs="Calibri"/>
          <w:color w:val="5A5A5A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color w:val="5A5A5A"/>
          <w:sz w:val="28"/>
          <w:szCs w:val="28"/>
        </w:rPr>
        <w:t>14</w:t>
      </w:r>
    </w:p>
    <w:p w:rsidR="00735317" w:rsidRDefault="00735317">
      <w:pPr>
        <w:spacing w:before="10" w:line="120" w:lineRule="exact"/>
        <w:rPr>
          <w:sz w:val="13"/>
          <w:szCs w:val="13"/>
        </w:rPr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9D6E4C">
      <w:pPr>
        <w:spacing w:line="274" w:lineRule="auto"/>
        <w:ind w:left="1999" w:right="200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9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EVE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NG</w:t>
      </w:r>
      <w:r>
        <w:rPr>
          <w:rFonts w:ascii="Calibri" w:eastAsia="Calibri" w:hAnsi="Calibri" w:cs="Calibri"/>
          <w:b/>
          <w:sz w:val="22"/>
          <w:szCs w:val="22"/>
        </w:rPr>
        <w:t>/ DEVE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:rsidR="00735317" w:rsidRDefault="009D6E4C">
      <w:pPr>
        <w:spacing w:before="2" w:line="276" w:lineRule="auto"/>
        <w:ind w:left="2569" w:right="25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DEPU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EVE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 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9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EVE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735317" w:rsidRDefault="00735317">
      <w:pPr>
        <w:spacing w:before="7" w:line="100" w:lineRule="exact"/>
        <w:rPr>
          <w:sz w:val="10"/>
          <w:szCs w:val="10"/>
        </w:rPr>
      </w:pPr>
    </w:p>
    <w:p w:rsidR="00735317" w:rsidRDefault="00735317">
      <w:pPr>
        <w:spacing w:line="200" w:lineRule="exact"/>
      </w:pPr>
    </w:p>
    <w:p w:rsidR="00735317" w:rsidRDefault="009D6E4C">
      <w:pPr>
        <w:ind w:left="3882" w:right="3880"/>
        <w:jc w:val="center"/>
        <w:rPr>
          <w:rFonts w:ascii="Calibri" w:eastAsia="Calibri" w:hAnsi="Calibri" w:cs="Calibri"/>
          <w:sz w:val="22"/>
          <w:szCs w:val="22"/>
        </w:rPr>
        <w:sectPr w:rsidR="00735317">
          <w:pgSz w:w="12240" w:h="15840"/>
          <w:pgMar w:top="1340" w:right="17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735317" w:rsidRDefault="009D6E4C">
      <w:pPr>
        <w:spacing w:before="59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OUT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735317" w:rsidRDefault="009D6E4C">
      <w:pPr>
        <w:spacing w:before="21"/>
        <w:ind w:left="100"/>
        <w:rPr>
          <w:sz w:val="24"/>
          <w:szCs w:val="24"/>
        </w:rPr>
      </w:pPr>
      <w:r>
        <w:rPr>
          <w:sz w:val="24"/>
          <w:szCs w:val="24"/>
        </w:rPr>
        <w:t>1.     BACK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                                                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735317" w:rsidRDefault="00735317">
      <w:pPr>
        <w:spacing w:before="2" w:line="120" w:lineRule="exact"/>
        <w:rPr>
          <w:sz w:val="12"/>
          <w:szCs w:val="12"/>
        </w:rPr>
      </w:pPr>
    </w:p>
    <w:p w:rsidR="00735317" w:rsidRDefault="009D6E4C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COPE 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ORKS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735317" w:rsidRDefault="00735317">
      <w:pPr>
        <w:spacing w:line="120" w:lineRule="exact"/>
        <w:rPr>
          <w:sz w:val="12"/>
          <w:szCs w:val="12"/>
        </w:rPr>
      </w:pPr>
    </w:p>
    <w:p w:rsidR="00735317" w:rsidRDefault="009D6E4C">
      <w:pPr>
        <w:ind w:left="100"/>
        <w:rPr>
          <w:sz w:val="24"/>
          <w:szCs w:val="24"/>
        </w:rPr>
      </w:pPr>
      <w:r>
        <w:rPr>
          <w:sz w:val="24"/>
          <w:szCs w:val="24"/>
        </w:rPr>
        <w:t>3.  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RABLES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ON      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735317" w:rsidRDefault="00735317">
      <w:pPr>
        <w:spacing w:before="2" w:line="120" w:lineRule="exact"/>
        <w:rPr>
          <w:sz w:val="12"/>
          <w:szCs w:val="12"/>
        </w:rPr>
      </w:pPr>
    </w:p>
    <w:p w:rsidR="00735317" w:rsidRDefault="009D6E4C">
      <w:pPr>
        <w:ind w:left="100"/>
        <w:rPr>
          <w:sz w:val="24"/>
          <w:szCs w:val="24"/>
        </w:rPr>
      </w:pPr>
      <w:r>
        <w:rPr>
          <w:sz w:val="24"/>
          <w:szCs w:val="24"/>
        </w:rPr>
        <w:t>4.     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REQ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TS                                                   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735317" w:rsidRDefault="00735317">
      <w:pPr>
        <w:spacing w:before="2" w:line="120" w:lineRule="exact"/>
        <w:rPr>
          <w:sz w:val="12"/>
          <w:szCs w:val="12"/>
        </w:rPr>
      </w:pPr>
    </w:p>
    <w:p w:rsidR="00735317" w:rsidRDefault="009D6E4C">
      <w:pPr>
        <w:ind w:left="100"/>
        <w:rPr>
          <w:sz w:val="24"/>
          <w:szCs w:val="24"/>
        </w:rPr>
      </w:pPr>
      <w:r>
        <w:rPr>
          <w:sz w:val="24"/>
          <w:szCs w:val="24"/>
        </w:rPr>
        <w:t>Ann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Gl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Environm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ustain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</w:p>
    <w:p w:rsidR="00735317" w:rsidRDefault="009D6E4C">
      <w:pPr>
        <w:spacing w:before="21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(</w:t>
      </w:r>
      <w:proofErr w:type="gramStart"/>
      <w:r>
        <w:rPr>
          <w:sz w:val="24"/>
          <w:szCs w:val="24"/>
        </w:rPr>
        <w:t>SC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735317" w:rsidRDefault="00735317">
      <w:pPr>
        <w:spacing w:line="200" w:lineRule="exact"/>
      </w:pPr>
    </w:p>
    <w:p w:rsidR="00735317" w:rsidRDefault="00735317">
      <w:pPr>
        <w:spacing w:line="200" w:lineRule="exact"/>
      </w:pPr>
    </w:p>
    <w:p w:rsidR="00735317" w:rsidRDefault="00735317">
      <w:pPr>
        <w:spacing w:before="10" w:line="240" w:lineRule="exact"/>
        <w:rPr>
          <w:sz w:val="24"/>
          <w:szCs w:val="24"/>
        </w:rPr>
      </w:pPr>
    </w:p>
    <w:p w:rsidR="00735317" w:rsidRDefault="009D6E4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ROU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JECTIVES</w:t>
      </w:r>
    </w:p>
    <w:p w:rsidR="00735317" w:rsidRDefault="009D6E4C">
      <w:pPr>
        <w:spacing w:before="2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7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</w:p>
    <w:p w:rsidR="00735317" w:rsidRDefault="009D6E4C">
      <w:pPr>
        <w:spacing w:before="19" w:line="259" w:lineRule="auto"/>
        <w:ind w:left="100" w:righ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45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biod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as,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 u</w:t>
      </w:r>
      <w:r>
        <w:rPr>
          <w:rFonts w:ascii="Calibri" w:eastAsia="Calibri" w:hAnsi="Calibri" w:cs="Calibri"/>
          <w:spacing w:val="-1"/>
          <w:sz w:val="22"/>
          <w:szCs w:val="22"/>
        </w:rPr>
        <w:t>rb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the 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actice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ur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tions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le.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Cities 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G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(GEF)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biodi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Lo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5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 In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esia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ium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9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). 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al, e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 ba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7"/>
          <w:sz w:val="22"/>
          <w:szCs w:val="22"/>
        </w:rPr>
        <w:t>a</w:t>
      </w:r>
      <w:r>
        <w:rPr>
          <w:rFonts w:ascii="Calibri" w:eastAsia="Calibri" w:hAnsi="Calibri" w:cs="Calibri"/>
          <w:spacing w:val="-1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5317" w:rsidRDefault="00735317">
      <w:pPr>
        <w:spacing w:before="9" w:line="140" w:lineRule="exact"/>
        <w:rPr>
          <w:sz w:val="15"/>
          <w:szCs w:val="15"/>
        </w:rPr>
      </w:pPr>
    </w:p>
    <w:p w:rsidR="00735317" w:rsidRDefault="009D6E4C">
      <w:pPr>
        <w:spacing w:line="259" w:lineRule="auto"/>
        <w:ind w:left="100" w:right="19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be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such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tional Ur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ndon</w:t>
      </w:r>
      <w:r>
        <w:rPr>
          <w:rFonts w:ascii="Calibri" w:eastAsia="Calibri" w:hAnsi="Calibri" w:cs="Calibri"/>
          <w:sz w:val="22"/>
          <w:szCs w:val="22"/>
        </w:rPr>
        <w:t>esia (</w:t>
      </w:r>
      <w:r>
        <w:rPr>
          <w:rFonts w:ascii="Calibri" w:eastAsia="Calibri" w:hAnsi="Calibri" w:cs="Calibri"/>
          <w:spacing w:val="-2"/>
          <w:sz w:val="22"/>
          <w:szCs w:val="22"/>
        </w:rPr>
        <w:t>LC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I),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ich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mph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-e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EF activit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fi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ased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lear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GEF activities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xpec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m'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act,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ch 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esia.</w:t>
      </w:r>
    </w:p>
    <w:p w:rsidR="00735317" w:rsidRDefault="00735317">
      <w:pPr>
        <w:spacing w:before="9" w:line="140" w:lineRule="exact"/>
        <w:rPr>
          <w:sz w:val="15"/>
          <w:szCs w:val="15"/>
        </w:rPr>
      </w:pPr>
    </w:p>
    <w:p w:rsidR="00735317" w:rsidRDefault="009D6E4C">
      <w:pPr>
        <w:spacing w:line="258" w:lineRule="auto"/>
        <w:ind w:left="100" w:right="2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6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cri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 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 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ts.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5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a, Se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 Balik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Bitu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sz w:val="22"/>
          <w:szCs w:val="22"/>
        </w:rPr>
        <w:t>.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SCIP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),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: 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: 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wle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735317" w:rsidRDefault="00735317">
      <w:pPr>
        <w:spacing w:before="1" w:line="160" w:lineRule="exact"/>
        <w:rPr>
          <w:sz w:val="16"/>
          <w:szCs w:val="16"/>
        </w:rPr>
      </w:pPr>
    </w:p>
    <w:p w:rsidR="00735317" w:rsidRDefault="009D6E4C">
      <w:pPr>
        <w:spacing w:line="258" w:lineRule="auto"/>
        <w:ind w:left="100" w:right="411"/>
        <w:rPr>
          <w:rFonts w:ascii="Calibri" w:eastAsia="Calibri" w:hAnsi="Calibri" w:cs="Calibri"/>
          <w:sz w:val="22"/>
          <w:szCs w:val="22"/>
        </w:rPr>
        <w:sectPr w:rsidR="00735317">
          <w:pgSz w:w="12240" w:h="15840"/>
          <w:pgMar w:top="138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 activities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es, and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ssem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echa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ject's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735317" w:rsidRDefault="009D6E4C">
      <w:pPr>
        <w:spacing w:before="59" w:line="259" w:lineRule="auto"/>
        <w:ind w:left="100" w:right="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tional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enas</w:t>
      </w:r>
      <w:proofErr w:type="spellEnd"/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8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 specia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of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EF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 SCI</w:t>
      </w:r>
      <w:r>
        <w:rPr>
          <w:rFonts w:ascii="Calibri" w:eastAsia="Calibri" w:hAnsi="Calibri" w:cs="Calibri"/>
          <w:spacing w:val="6"/>
          <w:sz w:val="22"/>
          <w:szCs w:val="22"/>
        </w:rPr>
        <w:t>P</w:t>
      </w:r>
      <w:r>
        <w:rPr>
          <w:rFonts w:ascii="Calibri" w:eastAsia="Calibri" w:hAnsi="Calibri" w:cs="Calibri"/>
          <w:spacing w:val="-14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</w:t>
      </w:r>
    </w:p>
    <w:p w:rsidR="00735317" w:rsidRDefault="009D6E4C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6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cie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t,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kn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wled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rm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t's need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, and</w:t>
      </w:r>
    </w:p>
    <w:p w:rsidR="00735317" w:rsidRDefault="009D6E4C">
      <w:pPr>
        <w:spacing w:before="22" w:line="259" w:lineRule="auto"/>
        <w:ind w:left="100" w:right="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ect 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735317" w:rsidRDefault="00735317">
      <w:pPr>
        <w:spacing w:before="18" w:line="220" w:lineRule="exact"/>
        <w:rPr>
          <w:sz w:val="22"/>
          <w:szCs w:val="22"/>
        </w:rPr>
      </w:pPr>
    </w:p>
    <w:p w:rsidR="00735317" w:rsidRDefault="009D6E4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COPE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 WORKS</w:t>
      </w:r>
    </w:p>
    <w:p w:rsidR="00735317" w:rsidRDefault="009D6E4C">
      <w:pPr>
        <w:spacing w:before="24" w:line="259" w:lineRule="auto"/>
        <w:ind w:left="100"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eb-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part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 the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gov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2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achi</w:t>
      </w:r>
      <w:r>
        <w:rPr>
          <w:rFonts w:ascii="Calibri" w:eastAsia="Calibri" w:hAnsi="Calibri" w:cs="Calibri"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per</w:t>
      </w:r>
      <w:r>
        <w:rPr>
          <w:rFonts w:ascii="Calibri" w:eastAsia="Calibri" w:hAnsi="Calibri" w:cs="Calibri"/>
          <w:spacing w:val="-8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proofErr w:type="spellStart"/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enas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735317" w:rsidRDefault="00735317">
      <w:pPr>
        <w:spacing w:before="9" w:line="140" w:lineRule="exact"/>
        <w:rPr>
          <w:sz w:val="15"/>
          <w:szCs w:val="15"/>
        </w:rPr>
      </w:pPr>
    </w:p>
    <w:p w:rsidR="00735317" w:rsidRDefault="009D6E4C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eb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it</w:t>
      </w:r>
      <w:r>
        <w:rPr>
          <w:rFonts w:ascii="Calibri" w:eastAsia="Calibri" w:hAnsi="Calibri" w:cs="Calibri"/>
          <w:b/>
          <w:sz w:val="22"/>
          <w:szCs w:val="22"/>
        </w:rPr>
        <w:t>e De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735317" w:rsidRDefault="009D6E4C">
      <w:pPr>
        <w:spacing w:before="22"/>
        <w:ind w:left="107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ys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735317" w:rsidRDefault="009D6E4C">
      <w:pPr>
        <w:tabs>
          <w:tab w:val="left" w:pos="1540"/>
        </w:tabs>
        <w:spacing w:before="22" w:line="257" w:lineRule="auto"/>
        <w:ind w:left="1540" w:right="75" w:hanging="5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ls.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ject.</w:t>
      </w:r>
    </w:p>
    <w:p w:rsidR="00735317" w:rsidRDefault="009D6E4C">
      <w:pPr>
        <w:tabs>
          <w:tab w:val="left" w:pos="1540"/>
        </w:tabs>
        <w:spacing w:before="2" w:line="259" w:lineRule="auto"/>
        <w:ind w:left="1540" w:right="75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tructu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7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ar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iga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as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desi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 ac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ss 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si</w:t>
      </w:r>
      <w:r>
        <w:rPr>
          <w:rFonts w:ascii="Calibri" w:eastAsia="Calibri" w:hAnsi="Calibri" w:cs="Calibri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ebsi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essib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WC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735317" w:rsidRDefault="009D6E4C">
      <w:pPr>
        <w:tabs>
          <w:tab w:val="left" w:pos="1540"/>
        </w:tabs>
        <w:spacing w:line="258" w:lineRule="auto"/>
        <w:ind w:left="1540" w:right="7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iv.</w:t>
      </w:r>
      <w:r>
        <w:rPr>
          <w:rFonts w:ascii="Calibri" w:eastAsia="Calibri" w:hAnsi="Calibri" w:cs="Calibri"/>
          <w:sz w:val="22"/>
          <w:szCs w:val="22"/>
        </w:rPr>
        <w:tab/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ys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8"/>
          <w:sz w:val="22"/>
          <w:szCs w:val="22"/>
        </w:rPr>
        <w:t>t</w:t>
      </w:r>
      <w:r>
        <w:rPr>
          <w:rFonts w:ascii="Calibri" w:eastAsia="Calibri" w:hAnsi="Calibri" w:cs="Calibri"/>
          <w:spacing w:val="-14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rm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le dyna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use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-1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5317" w:rsidRDefault="009D6E4C">
      <w:pPr>
        <w:tabs>
          <w:tab w:val="left" w:pos="1540"/>
        </w:tabs>
        <w:spacing w:before="1" w:line="259" w:lineRule="auto"/>
        <w:ind w:left="1540" w:right="76" w:hanging="5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8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-end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8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tructu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yst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Is.</w:t>
      </w:r>
    </w:p>
    <w:p w:rsidR="00735317" w:rsidRDefault="009D6E4C">
      <w:pPr>
        <w:spacing w:line="260" w:lineRule="exact"/>
        <w:ind w:left="9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i.      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3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3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3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3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-16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</w:p>
    <w:p w:rsidR="00735317" w:rsidRDefault="009D6E4C">
      <w:pPr>
        <w:spacing w:before="22"/>
        <w:ind w:left="1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encrypt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ts.</w:t>
      </w:r>
    </w:p>
    <w:p w:rsidR="00735317" w:rsidRDefault="009D6E4C">
      <w:pPr>
        <w:spacing w:before="22" w:line="259" w:lineRule="auto"/>
        <w:ind w:left="1540" w:right="77" w:hanging="6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-19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als.</w:t>
      </w:r>
    </w:p>
    <w:p w:rsidR="00735317" w:rsidRDefault="009D6E4C">
      <w:pPr>
        <w:spacing w:line="260" w:lineRule="exact"/>
        <w:ind w:left="837" w:right="13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i.      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p 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 dep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lo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ebsi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e.</w:t>
      </w:r>
    </w:p>
    <w:p w:rsidR="00735317" w:rsidRDefault="009D6E4C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eb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it</w:t>
      </w:r>
      <w:r>
        <w:rPr>
          <w:rFonts w:ascii="Calibri" w:eastAsia="Calibri" w:hAnsi="Calibri" w:cs="Calibri"/>
          <w:b/>
          <w:sz w:val="22"/>
          <w:szCs w:val="22"/>
        </w:rPr>
        <w:t>e 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enanc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735317" w:rsidRDefault="009D6E4C">
      <w:pPr>
        <w:tabs>
          <w:tab w:val="left" w:pos="1540"/>
        </w:tabs>
        <w:spacing w:before="22" w:line="259" w:lineRule="auto"/>
        <w:ind w:left="1540" w:right="80" w:hanging="46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ebsi</w:t>
      </w:r>
      <w:r>
        <w:rPr>
          <w:rFonts w:ascii="Calibri" w:eastAsia="Calibri" w:hAnsi="Calibri" w:cs="Calibri"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al.</w:t>
      </w:r>
    </w:p>
    <w:p w:rsidR="00735317" w:rsidRDefault="009D6E4C">
      <w:pPr>
        <w:spacing w:line="260" w:lineRule="exact"/>
        <w:ind w:left="10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ii.      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lan</w:t>
      </w:r>
      <w:r>
        <w:rPr>
          <w:rFonts w:ascii="Calibri" w:eastAsia="Calibri" w:hAnsi="Calibri" w:cs="Calibri"/>
          <w:spacing w:val="4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tu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upd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ceme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ts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ased</w:t>
      </w:r>
      <w:r>
        <w:rPr>
          <w:rFonts w:ascii="Calibri" w:eastAsia="Calibri" w:hAnsi="Calibri" w:cs="Calibri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ser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db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bu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</w:p>
    <w:p w:rsidR="00735317" w:rsidRDefault="009D6E4C">
      <w:pPr>
        <w:spacing w:before="22"/>
        <w:ind w:left="1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735317" w:rsidRDefault="009D6E4C">
      <w:pPr>
        <w:tabs>
          <w:tab w:val="left" w:pos="1540"/>
        </w:tabs>
        <w:spacing w:before="22" w:line="258" w:lineRule="auto"/>
        <w:ind w:left="1540" w:right="75" w:hanging="566"/>
        <w:jc w:val="both"/>
        <w:rPr>
          <w:rFonts w:ascii="Calibri" w:eastAsia="Calibri" w:hAnsi="Calibri" w:cs="Calibri"/>
          <w:sz w:val="22"/>
          <w:szCs w:val="22"/>
        </w:rPr>
        <w:sectPr w:rsidR="00735317">
          <w:pgSz w:w="12240" w:h="15840"/>
          <w:pgMar w:top="138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iii.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4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ignm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’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es. 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ts.  The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enas</w:t>
      </w:r>
      <w:proofErr w:type="spellEnd"/>
      <w:r>
        <w:rPr>
          <w:rFonts w:ascii="Calibri" w:eastAsia="Calibri" w:hAnsi="Calibri" w:cs="Calibri"/>
          <w:sz w:val="22"/>
          <w:szCs w:val="22"/>
        </w:rPr>
        <w:t>'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es,</w:t>
      </w:r>
    </w:p>
    <w:p w:rsidR="00735317" w:rsidRDefault="009D6E4C">
      <w:pPr>
        <w:spacing w:before="59" w:line="259" w:lineRule="auto"/>
        <w:ind w:left="1540" w:right="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accessi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735317" w:rsidRDefault="009D6E4C">
      <w:pPr>
        <w:ind w:left="424" w:right="614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f.   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w w:val="99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w w:val="99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735317" w:rsidRDefault="009D6E4C">
      <w:pPr>
        <w:tabs>
          <w:tab w:val="left" w:pos="1540"/>
        </w:tabs>
        <w:spacing w:before="19" w:line="259" w:lineRule="auto"/>
        <w:ind w:left="1540" w:right="77" w:hanging="46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735317" w:rsidRDefault="009D6E4C">
      <w:pPr>
        <w:ind w:left="10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ii.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ebs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4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 us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enas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735317" w:rsidRDefault="009D6E4C">
      <w:pPr>
        <w:tabs>
          <w:tab w:val="left" w:pos="1540"/>
        </w:tabs>
        <w:spacing w:before="22" w:line="257" w:lineRule="auto"/>
        <w:ind w:left="1540" w:right="76" w:hanging="5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4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tics,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alytics,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rt,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5317" w:rsidRDefault="00735317">
      <w:pPr>
        <w:spacing w:before="13" w:line="280" w:lineRule="exact"/>
        <w:rPr>
          <w:sz w:val="28"/>
          <w:szCs w:val="28"/>
        </w:rPr>
      </w:pPr>
    </w:p>
    <w:p w:rsidR="00735317" w:rsidRDefault="009D6E4C">
      <w:pPr>
        <w:spacing w:line="258" w:lineRule="auto"/>
        <w:ind w:left="100" w:right="2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xpenses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ne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soft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 xml:space="preserve">e, 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enas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in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upg</w:t>
      </w:r>
      <w:r>
        <w:rPr>
          <w:rFonts w:ascii="Calibri" w:eastAsia="Calibri" w:hAnsi="Calibri" w:cs="Calibri"/>
          <w:spacing w:val="-8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ices.</w:t>
      </w:r>
    </w:p>
    <w:p w:rsidR="00735317" w:rsidRDefault="00735317">
      <w:pPr>
        <w:spacing w:before="2" w:line="240" w:lineRule="exact"/>
        <w:rPr>
          <w:sz w:val="24"/>
          <w:szCs w:val="24"/>
        </w:rPr>
      </w:pPr>
    </w:p>
    <w:p w:rsidR="00735317" w:rsidRDefault="009D6E4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IVERAB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735317" w:rsidRDefault="009D6E4C">
      <w:pPr>
        <w:spacing w:before="22" w:line="259" w:lineRule="auto"/>
        <w:ind w:left="100" w:right="1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ecru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ths,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 ti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 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-si</w:t>
      </w:r>
      <w:r>
        <w:rPr>
          <w:rFonts w:ascii="Calibri" w:eastAsia="Calibri" w:hAnsi="Calibri" w:cs="Calibri"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ties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ed, 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tice.</w:t>
      </w:r>
    </w:p>
    <w:p w:rsidR="00735317" w:rsidRDefault="00735317">
      <w:pPr>
        <w:spacing w:before="8" w:line="140" w:lineRule="exact"/>
        <w:rPr>
          <w:sz w:val="15"/>
          <w:szCs w:val="15"/>
        </w:rPr>
      </w:pPr>
    </w:p>
    <w:p w:rsidR="00735317" w:rsidRDefault="009D6E4C">
      <w:pPr>
        <w:spacing w:line="258" w:lineRule="auto"/>
        <w:ind w:left="100" w:right="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ject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27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t's 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ary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ths,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t's su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the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ension.</w:t>
      </w:r>
    </w:p>
    <w:p w:rsidR="00735317" w:rsidRDefault="00735317">
      <w:pPr>
        <w:spacing w:before="2" w:line="160" w:lineRule="exact"/>
        <w:rPr>
          <w:sz w:val="16"/>
          <w:szCs w:val="16"/>
        </w:rPr>
      </w:pPr>
    </w:p>
    <w:p w:rsidR="00735317" w:rsidRDefault="009D6E4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735317" w:rsidRDefault="00735317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6548"/>
        <w:gridCol w:w="2120"/>
      </w:tblGrid>
      <w:tr w:rsidR="00735317">
        <w:trPr>
          <w:trHeight w:hRule="exact" w:val="62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35317" w:rsidRDefault="009D6E4C">
            <w:pPr>
              <w:spacing w:line="260" w:lineRule="exact"/>
              <w:ind w:lef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  <w:p w:rsidR="00735317" w:rsidRDefault="009D6E4C">
            <w:pPr>
              <w:spacing w:before="38"/>
              <w:ind w:left="2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35317" w:rsidRDefault="00735317">
            <w:pPr>
              <w:spacing w:before="2" w:line="140" w:lineRule="exact"/>
              <w:rPr>
                <w:sz w:val="15"/>
                <w:szCs w:val="15"/>
              </w:rPr>
            </w:pPr>
          </w:p>
          <w:p w:rsidR="00735317" w:rsidRDefault="009D6E4C">
            <w:pPr>
              <w:ind w:left="2725" w:right="26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ive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35317" w:rsidRDefault="009D6E4C">
            <w:pPr>
              <w:spacing w:line="260" w:lineRule="exact"/>
              <w:ind w:left="400" w:right="2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equenc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  <w:p w:rsidR="00735317" w:rsidRDefault="009D6E4C">
            <w:pPr>
              <w:spacing w:before="38"/>
              <w:ind w:left="844" w:right="7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</w:p>
        </w:tc>
      </w:tr>
      <w:tr w:rsidR="00735317">
        <w:trPr>
          <w:trHeight w:hRule="exact" w:val="931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60" w:lineRule="exact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ebs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GEF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esia SC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60" w:lineRule="exact"/>
              <w:ind w:left="214" w:righ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e;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</w:p>
          <w:p w:rsidR="00735317" w:rsidRDefault="009D6E4C">
            <w:pPr>
              <w:spacing w:before="38" w:line="274" w:lineRule="auto"/>
              <w:ind w:left="481" w:right="3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act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</w:tr>
      <w:tr w:rsidR="00735317">
        <w:trPr>
          <w:trHeight w:hRule="exact" w:val="93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74" w:lineRule="auto"/>
              <w:ind w:left="21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ebsi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esian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74" w:lineRule="auto"/>
              <w:ind w:left="380" w:right="273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One-ti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e;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w w:val="96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96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</w:tr>
      <w:tr w:rsidR="00735317">
        <w:trPr>
          <w:trHeight w:hRule="exact" w:val="627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60" w:lineRule="exact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9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ebsi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user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th 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735317" w:rsidRDefault="009D6E4C">
            <w:pPr>
              <w:spacing w:before="41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user</w:t>
            </w:r>
          </w:p>
        </w:tc>
        <w:tc>
          <w:tcPr>
            <w:tcW w:w="2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5317" w:rsidRDefault="00735317">
            <w:pPr>
              <w:spacing w:before="9" w:line="140" w:lineRule="exact"/>
              <w:rPr>
                <w:sz w:val="15"/>
                <w:szCs w:val="15"/>
              </w:rPr>
            </w:pPr>
          </w:p>
          <w:p w:rsidR="00735317" w:rsidRDefault="009D6E4C">
            <w:pPr>
              <w:spacing w:line="274" w:lineRule="auto"/>
              <w:ind w:left="380" w:right="273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One-ti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e;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w w:val="96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96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</w:tr>
      <w:tr w:rsidR="00735317">
        <w:trPr>
          <w:trHeight w:hRule="exact" w:val="62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60" w:lineRule="exact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tion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ebsi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ce,</w:t>
            </w:r>
          </w:p>
          <w:p w:rsidR="00735317" w:rsidRDefault="009D6E4C">
            <w:pPr>
              <w:spacing w:before="38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2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735317"/>
        </w:tc>
      </w:tr>
      <w:tr w:rsidR="00735317">
        <w:trPr>
          <w:trHeight w:hRule="exact" w:val="1241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5.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74" w:lineRule="auto"/>
              <w:ind w:left="213" w:right="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GEF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esia 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8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ss,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tions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we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735317">
            <w:pPr>
              <w:spacing w:before="8" w:line="100" w:lineRule="exact"/>
              <w:rPr>
                <w:sz w:val="10"/>
                <w:szCs w:val="10"/>
              </w:rPr>
            </w:pPr>
          </w:p>
          <w:p w:rsidR="00735317" w:rsidRDefault="00735317">
            <w:pPr>
              <w:spacing w:line="200" w:lineRule="exact"/>
            </w:pPr>
          </w:p>
          <w:p w:rsidR="00735317" w:rsidRDefault="009D6E4C">
            <w:pPr>
              <w:spacing w:line="274" w:lineRule="auto"/>
              <w:ind w:left="427" w:right="218" w:hanging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One-ti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e;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end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act</w:t>
            </w:r>
          </w:p>
        </w:tc>
      </w:tr>
      <w:tr w:rsidR="00735317">
        <w:trPr>
          <w:trHeight w:hRule="exact" w:val="62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6.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74" w:lineRule="auto"/>
              <w:ind w:left="213" w:right="3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lar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tion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ind w:left="6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erly</w:t>
            </w:r>
          </w:p>
        </w:tc>
      </w:tr>
    </w:tbl>
    <w:p w:rsidR="00735317" w:rsidRDefault="00735317">
      <w:pPr>
        <w:sectPr w:rsidR="00735317">
          <w:pgSz w:w="12240" w:h="15840"/>
          <w:pgMar w:top="1380" w:right="1320" w:bottom="280" w:left="1340" w:header="720" w:footer="720" w:gutter="0"/>
          <w:cols w:space="720"/>
        </w:sectPr>
      </w:pPr>
    </w:p>
    <w:p w:rsidR="00735317" w:rsidRDefault="00735317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6548"/>
        <w:gridCol w:w="2120"/>
      </w:tblGrid>
      <w:tr w:rsidR="00735317">
        <w:trPr>
          <w:trHeight w:hRule="exact" w:val="627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35317" w:rsidRDefault="009D6E4C">
            <w:pPr>
              <w:spacing w:line="260" w:lineRule="exact"/>
              <w:ind w:lef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  <w:p w:rsidR="00735317" w:rsidRDefault="009D6E4C">
            <w:pPr>
              <w:spacing w:before="38"/>
              <w:ind w:left="2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35317" w:rsidRDefault="00735317">
            <w:pPr>
              <w:spacing w:before="2" w:line="140" w:lineRule="exact"/>
              <w:rPr>
                <w:sz w:val="15"/>
                <w:szCs w:val="15"/>
              </w:rPr>
            </w:pPr>
          </w:p>
          <w:p w:rsidR="00735317" w:rsidRDefault="009D6E4C">
            <w:pPr>
              <w:ind w:left="2725" w:right="26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ive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35317" w:rsidRDefault="009D6E4C">
            <w:pPr>
              <w:spacing w:line="260" w:lineRule="exact"/>
              <w:ind w:left="400" w:right="2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equenc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  <w:p w:rsidR="00735317" w:rsidRDefault="009D6E4C">
            <w:pPr>
              <w:spacing w:before="38"/>
              <w:ind w:left="844" w:right="7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</w:p>
        </w:tc>
      </w:tr>
      <w:tr w:rsidR="00735317">
        <w:trPr>
          <w:trHeight w:hRule="exact" w:val="62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60" w:lineRule="exact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7.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4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317" w:rsidRDefault="009D6E4C">
            <w:pPr>
              <w:spacing w:line="260" w:lineRule="exact"/>
              <w:ind w:left="328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  <w:p w:rsidR="00735317" w:rsidRDefault="009D6E4C">
            <w:pPr>
              <w:spacing w:before="38"/>
              <w:ind w:left="585" w:right="4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ce)</w:t>
            </w:r>
          </w:p>
        </w:tc>
      </w:tr>
    </w:tbl>
    <w:p w:rsidR="00735317" w:rsidRDefault="00735317">
      <w:pPr>
        <w:spacing w:before="8" w:line="260" w:lineRule="exact"/>
        <w:rPr>
          <w:sz w:val="26"/>
          <w:szCs w:val="26"/>
        </w:rPr>
      </w:pPr>
    </w:p>
    <w:p w:rsidR="00735317" w:rsidRDefault="009D6E4C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del</w:t>
      </w:r>
      <w:r>
        <w:rPr>
          <w:rFonts w:ascii="Calibri" w:eastAsia="Calibri" w:hAnsi="Calibri" w:cs="Calibri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ts:</w:t>
      </w:r>
    </w:p>
    <w:p w:rsidR="00735317" w:rsidRDefault="00735317">
      <w:pPr>
        <w:spacing w:before="3" w:line="180" w:lineRule="exact"/>
        <w:rPr>
          <w:sz w:val="18"/>
          <w:szCs w:val="18"/>
        </w:rPr>
      </w:pPr>
    </w:p>
    <w:p w:rsidR="00735317" w:rsidRDefault="009D6E4C">
      <w:pPr>
        <w:ind w:left="4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</w:p>
    <w:p w:rsidR="00735317" w:rsidRDefault="009D6E4C">
      <w:pPr>
        <w:spacing w:before="19"/>
        <w:ind w:left="8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6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ejab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mbu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5317" w:rsidRDefault="009D6E4C">
      <w:pPr>
        <w:spacing w:before="22" w:line="259" w:lineRule="auto"/>
        <w:ind w:left="808" w:right="80" w:hanging="3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PD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9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735317" w:rsidRDefault="009D6E4C">
      <w:pPr>
        <w:tabs>
          <w:tab w:val="left" w:pos="800"/>
        </w:tabs>
        <w:spacing w:line="258" w:lineRule="auto"/>
        <w:ind w:left="808" w:right="82" w:hanging="3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ab/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ed,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735317" w:rsidRDefault="009D6E4C">
      <w:pPr>
        <w:spacing w:before="1"/>
        <w:ind w:left="4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sh.</w:t>
      </w:r>
    </w:p>
    <w:p w:rsidR="00735317" w:rsidRDefault="00735317">
      <w:pPr>
        <w:spacing w:before="2" w:line="100" w:lineRule="exact"/>
        <w:rPr>
          <w:sz w:val="11"/>
          <w:szCs w:val="11"/>
        </w:rPr>
      </w:pPr>
    </w:p>
    <w:p w:rsidR="00735317" w:rsidRDefault="00735317">
      <w:pPr>
        <w:spacing w:line="200" w:lineRule="exact"/>
      </w:pPr>
    </w:p>
    <w:p w:rsidR="00735317" w:rsidRDefault="009D6E4C">
      <w:pPr>
        <w:spacing w:line="257" w:lineRule="auto"/>
        <w:ind w:left="100" w:right="2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who will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sign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8"/>
          <w:sz w:val="22"/>
          <w:szCs w:val="22"/>
        </w:rPr>
        <w:t>t</w:t>
      </w:r>
      <w:r>
        <w:rPr>
          <w:rFonts w:ascii="Calibri" w:eastAsia="Calibri" w:hAnsi="Calibri" w:cs="Calibri"/>
          <w:spacing w:val="-14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5317" w:rsidRDefault="00735317">
      <w:pPr>
        <w:spacing w:before="2" w:line="240" w:lineRule="exact"/>
        <w:rPr>
          <w:sz w:val="24"/>
          <w:szCs w:val="24"/>
        </w:rPr>
      </w:pPr>
    </w:p>
    <w:p w:rsidR="00735317" w:rsidRDefault="009D6E4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QUALIFIC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EQUIREMENTS</w:t>
      </w:r>
    </w:p>
    <w:p w:rsidR="00735317" w:rsidRDefault="009D6E4C">
      <w:pPr>
        <w:spacing w:before="2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735317" w:rsidRDefault="00735317">
      <w:pPr>
        <w:spacing w:before="3" w:line="180" w:lineRule="exact"/>
        <w:rPr>
          <w:sz w:val="18"/>
          <w:szCs w:val="18"/>
        </w:rPr>
      </w:pPr>
    </w:p>
    <w:p w:rsidR="00735317" w:rsidRDefault="009D6E4C">
      <w:pPr>
        <w:spacing w:line="257" w:lineRule="auto"/>
        <w:ind w:left="808" w:right="75" w:hanging="3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9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eld such 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9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1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tion,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735317" w:rsidRDefault="009D6E4C">
      <w:pPr>
        <w:spacing w:before="2" w:line="259" w:lineRule="auto"/>
        <w:ind w:left="808" w:right="76" w:hanging="3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ebsi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 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yst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ys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ys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735317" w:rsidRDefault="009D6E4C">
      <w:pPr>
        <w:spacing w:line="260" w:lineRule="exact"/>
        <w:ind w:left="4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c.  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as 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ebsi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tw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735317" w:rsidRDefault="009D6E4C">
      <w:pPr>
        <w:spacing w:before="22"/>
        <w:ind w:left="4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esia 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735317" w:rsidRDefault="009D6E4C">
      <w:pPr>
        <w:spacing w:before="22" w:line="259" w:lineRule="auto"/>
        <w:ind w:left="458" w:right="2288"/>
        <w:rPr>
          <w:rFonts w:ascii="Calibri" w:eastAsia="Calibri" w:hAnsi="Calibri" w:cs="Calibri"/>
          <w:sz w:val="22"/>
          <w:szCs w:val="22"/>
        </w:rPr>
        <w:sectPr w:rsidR="00735317">
          <w:pgSz w:w="12240" w:h="15840"/>
          <w:pgMar w:top="134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e.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ha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certifi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ptim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f. 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8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5317" w:rsidRDefault="009D6E4C">
      <w:pPr>
        <w:spacing w:before="59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An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um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viro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Fa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(GEF)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sia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Citi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735317" w:rsidRDefault="009D6E4C">
      <w:pPr>
        <w:spacing w:before="21"/>
        <w:ind w:left="100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(SCIP)</w:t>
      </w:r>
    </w:p>
    <w:p w:rsidR="00735317" w:rsidRDefault="00735317">
      <w:pPr>
        <w:spacing w:before="3" w:line="180" w:lineRule="exact"/>
        <w:rPr>
          <w:sz w:val="18"/>
          <w:szCs w:val="18"/>
        </w:rPr>
      </w:pPr>
    </w:p>
    <w:p w:rsidR="00735317" w:rsidRDefault="009D6E4C">
      <w:pPr>
        <w:spacing w:line="258" w:lineRule="auto"/>
        <w:ind w:left="100" w:right="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a, t</w:t>
      </w:r>
      <w:r>
        <w:rPr>
          <w:rFonts w:ascii="Calibri" w:eastAsia="Calibri" w:hAnsi="Calibri" w:cs="Calibri"/>
          <w:spacing w:val="-3"/>
          <w:sz w:val="22"/>
          <w:szCs w:val="22"/>
        </w:rPr>
        <w:t>hr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in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Bank,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esian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(GE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EF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SC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-I </w:t>
      </w:r>
      <w:r>
        <w:rPr>
          <w:rFonts w:ascii="Calibri" w:eastAsia="Calibri" w:hAnsi="Calibri" w:cs="Calibri"/>
          <w:spacing w:val="-1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tional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8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ur</w:t>
      </w:r>
      <w:r>
        <w:rPr>
          <w:rFonts w:ascii="Calibri" w:eastAsia="Calibri" w:hAnsi="Calibri" w:cs="Calibri"/>
          <w:sz w:val="22"/>
          <w:szCs w:val="22"/>
        </w:rPr>
        <w:t>ces,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 and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tructu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 GEF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 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5317" w:rsidRDefault="00735317">
      <w:pPr>
        <w:spacing w:before="10" w:line="140" w:lineRule="exact"/>
        <w:rPr>
          <w:sz w:val="15"/>
          <w:szCs w:val="15"/>
        </w:rPr>
      </w:pPr>
    </w:p>
    <w:p w:rsidR="00735317" w:rsidRDefault="009D6E4C">
      <w:pPr>
        <w:spacing w:line="259" w:lineRule="auto"/>
        <w:ind w:left="100" w:right="1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GEF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 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ctivit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rying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 the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tional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</w:t>
      </w:r>
      <w:r>
        <w:rPr>
          <w:rFonts w:ascii="Calibri" w:eastAsia="Calibri" w:hAnsi="Calibri" w:cs="Calibri"/>
          <w:spacing w:val="-16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8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ear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9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GEF In</w:t>
      </w:r>
      <w:r>
        <w:rPr>
          <w:rFonts w:ascii="Calibri" w:eastAsia="Calibri" w:hAnsi="Calibri" w:cs="Calibri"/>
          <w:spacing w:val="-1"/>
          <w:sz w:val="22"/>
          <w:szCs w:val="22"/>
        </w:rPr>
        <w:t>don</w:t>
      </w:r>
      <w:r>
        <w:rPr>
          <w:rFonts w:ascii="Calibri" w:eastAsia="Calibri" w:hAnsi="Calibri" w:cs="Calibri"/>
          <w:sz w:val="22"/>
          <w:szCs w:val="22"/>
        </w:rPr>
        <w:t>esia SCIP's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activit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 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su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ties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ic,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 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in a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ced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-1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5317" w:rsidRDefault="00735317">
      <w:pPr>
        <w:spacing w:before="9" w:line="140" w:lineRule="exact"/>
        <w:rPr>
          <w:sz w:val="15"/>
          <w:szCs w:val="15"/>
        </w:rPr>
      </w:pPr>
    </w:p>
    <w:p w:rsidR="00735317" w:rsidRDefault="009D6E4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 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pacing w:val="-2"/>
          <w:sz w:val="22"/>
          <w:szCs w:val="22"/>
        </w:rPr>
        <w:t>ws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735317" w:rsidRDefault="009D6E4C">
      <w:pPr>
        <w:spacing w:before="22" w:line="259" w:lineRule="auto"/>
        <w:ind w:left="820" w:right="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4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ties.</w:t>
      </w:r>
    </w:p>
    <w:p w:rsidR="00735317" w:rsidRDefault="009D6E4C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then</w:t>
      </w:r>
      <w:r>
        <w:rPr>
          <w:rFonts w:ascii="Calibri" w:eastAsia="Calibri" w:hAnsi="Calibri" w:cs="Calibri"/>
          <w:spacing w:val="4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ty</w:t>
      </w:r>
      <w:r>
        <w:rPr>
          <w:rFonts w:ascii="Calibri" w:eastAsia="Calibri" w:hAnsi="Calibri" w:cs="Calibri"/>
          <w:spacing w:val="4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acity</w:t>
      </w:r>
      <w:r>
        <w:rPr>
          <w:rFonts w:ascii="Calibri" w:eastAsia="Calibri" w:hAnsi="Calibri" w:cs="Calibri"/>
          <w:spacing w:val="5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4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50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4"/>
          <w:position w:val="1"/>
          <w:sz w:val="22"/>
          <w:szCs w:val="22"/>
        </w:rPr>
        <w:t>y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48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GEF</w:t>
      </w:r>
    </w:p>
    <w:p w:rsidR="00735317" w:rsidRDefault="009D6E4C">
      <w:pPr>
        <w:spacing w:before="22" w:line="259" w:lineRule="auto"/>
        <w:ind w:left="82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t's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 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am (SC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ic,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 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ced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-1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5317" w:rsidRDefault="009D6E4C">
      <w:pPr>
        <w:spacing w:line="258" w:lineRule="auto"/>
        <w:ind w:left="820" w:right="7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ased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les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8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 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 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I</w:t>
      </w:r>
      <w:r>
        <w:rPr>
          <w:rFonts w:ascii="Calibri" w:eastAsia="Calibri" w:hAnsi="Calibri" w:cs="Calibri"/>
          <w:spacing w:val="-1"/>
          <w:sz w:val="22"/>
          <w:szCs w:val="22"/>
        </w:rPr>
        <w:t>ndon</w:t>
      </w:r>
      <w:r>
        <w:rPr>
          <w:rFonts w:ascii="Calibri" w:eastAsia="Calibri" w:hAnsi="Calibri" w:cs="Calibri"/>
          <w:sz w:val="22"/>
          <w:szCs w:val="22"/>
        </w:rPr>
        <w:t>esia.</w:t>
      </w:r>
    </w:p>
    <w:p w:rsidR="00735317" w:rsidRDefault="00735317">
      <w:pPr>
        <w:spacing w:before="10" w:line="140" w:lineRule="exact"/>
        <w:rPr>
          <w:sz w:val="15"/>
          <w:szCs w:val="15"/>
        </w:rPr>
      </w:pPr>
    </w:p>
    <w:p w:rsidR="00735317" w:rsidRDefault="009D6E4C">
      <w:pPr>
        <w:spacing w:line="259" w:lineRule="auto"/>
        <w:ind w:left="100" w:right="5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GEF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 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</w:t>
      </w:r>
      <w:r>
        <w:rPr>
          <w:rFonts w:ascii="Calibri" w:eastAsia="Calibri" w:hAnsi="Calibri" w:cs="Calibri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8"/>
          <w:sz w:val="22"/>
          <w:szCs w:val="22"/>
        </w:rPr>
        <w:t>t</w:t>
      </w:r>
      <w:r>
        <w:rPr>
          <w:rFonts w:ascii="Calibri" w:eastAsia="Calibri" w:hAnsi="Calibri" w:cs="Calibri"/>
          <w:spacing w:val="-14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 na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KI Ja</w:t>
      </w:r>
      <w:r>
        <w:rPr>
          <w:rFonts w:ascii="Calibri" w:eastAsia="Calibri" w:hAnsi="Calibri" w:cs="Calibri"/>
          <w:spacing w:val="-5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 Balik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sz w:val="22"/>
          <w:szCs w:val="22"/>
        </w:rPr>
        <w:t>. 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e)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GEF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sia SC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8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735317" w:rsidRDefault="00735317">
      <w:pPr>
        <w:spacing w:before="8" w:line="140" w:lineRule="exact"/>
        <w:rPr>
          <w:sz w:val="15"/>
          <w:szCs w:val="15"/>
        </w:rPr>
      </w:pPr>
    </w:p>
    <w:p w:rsidR="00735317" w:rsidRDefault="009D6E4C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ra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Spa</w:t>
      </w:r>
      <w:r>
        <w:rPr>
          <w:rFonts w:ascii="Calibri" w:eastAsia="Calibri" w:hAnsi="Calibri" w:cs="Calibri"/>
          <w:b/>
          <w:sz w:val="22"/>
          <w:szCs w:val="22"/>
        </w:rPr>
        <w:t>tial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735317" w:rsidRDefault="009D6E4C">
      <w:pPr>
        <w:spacing w:before="22" w:line="258" w:lineRule="auto"/>
        <w:ind w:left="820" w:right="203"/>
        <w:rPr>
          <w:rFonts w:ascii="Calibri" w:eastAsia="Calibri" w:hAnsi="Calibri" w:cs="Calibri"/>
          <w:sz w:val="22"/>
          <w:szCs w:val="22"/>
        </w:rPr>
        <w:sectPr w:rsidR="00735317">
          <w:pgSz w:w="12240" w:h="15840"/>
          <w:pgMar w:top="138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 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u</w:t>
      </w:r>
      <w:r>
        <w:rPr>
          <w:rFonts w:ascii="Calibri" w:eastAsia="Calibri" w:hAnsi="Calibri" w:cs="Calibri"/>
          <w:spacing w:val="-1"/>
          <w:sz w:val="22"/>
          <w:szCs w:val="22"/>
        </w:rPr>
        <w:t>rb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tional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6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tional 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el, 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al/m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an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</w:p>
    <w:p w:rsidR="00735317" w:rsidRDefault="009D6E4C">
      <w:pPr>
        <w:spacing w:before="59" w:line="259" w:lineRule="auto"/>
        <w:ind w:left="460" w:right="4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4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/</w:t>
      </w:r>
      <w:proofErr w:type="gramStart"/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735317" w:rsidRDefault="00735317">
      <w:pPr>
        <w:spacing w:before="8" w:line="140" w:lineRule="exact"/>
        <w:rPr>
          <w:sz w:val="15"/>
          <w:szCs w:val="15"/>
        </w:rPr>
      </w:pPr>
    </w:p>
    <w:p w:rsidR="00735317" w:rsidRDefault="009D6E4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ra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rea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735317" w:rsidRDefault="009D6E4C">
      <w:pPr>
        <w:spacing w:before="22" w:line="258" w:lineRule="auto"/>
        <w:ind w:left="460" w:right="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sub-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ba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be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Gl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oba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vir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me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nt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 Be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cli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biod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sub-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</w:t>
      </w:r>
      <w:r>
        <w:rPr>
          <w:rFonts w:ascii="Calibri" w:eastAsia="Calibri" w:hAnsi="Calibri" w:cs="Calibri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735317" w:rsidRDefault="009D6E4C">
      <w:pPr>
        <w:spacing w:before="1" w:line="258" w:lineRule="auto"/>
        <w:ind w:left="460" w:right="2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6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r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stew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ciency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tion,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biodi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735317" w:rsidRDefault="00735317">
      <w:pPr>
        <w:spacing w:before="2" w:line="160" w:lineRule="exact"/>
        <w:rPr>
          <w:sz w:val="16"/>
          <w:szCs w:val="16"/>
        </w:rPr>
      </w:pPr>
    </w:p>
    <w:p w:rsidR="00735317" w:rsidRDefault="009D6E4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ting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oache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735317" w:rsidRDefault="009D6E4C">
      <w:pPr>
        <w:spacing w:before="22" w:line="258" w:lineRule="auto"/>
        <w:ind w:left="460" w:right="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ctivities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ide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in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 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gag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sub-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and 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gov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accessi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fr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tional t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echa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5317" w:rsidRDefault="00735317">
      <w:pPr>
        <w:spacing w:before="2" w:line="160" w:lineRule="exact"/>
        <w:rPr>
          <w:sz w:val="16"/>
          <w:szCs w:val="16"/>
        </w:rPr>
      </w:pPr>
    </w:p>
    <w:p w:rsidR="00735317" w:rsidRDefault="009D6E4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e 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 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735317" w:rsidRDefault="009D6E4C">
      <w:pPr>
        <w:spacing w:before="22" w:line="258" w:lineRule="auto"/>
        <w:ind w:left="460" w:righ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ctivities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 activities,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cha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tions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tional 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els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7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 su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735317" w:rsidRDefault="00735317">
      <w:pPr>
        <w:spacing w:before="9" w:line="140" w:lineRule="exact"/>
        <w:rPr>
          <w:sz w:val="15"/>
          <w:szCs w:val="15"/>
        </w:rPr>
      </w:pPr>
    </w:p>
    <w:p w:rsidR="00735317" w:rsidRDefault="009D6E4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ojec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Mana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735317" w:rsidRDefault="009D6E4C">
      <w:pPr>
        <w:spacing w:before="22" w:line="258" w:lineRule="auto"/>
        <w:ind w:left="460" w:right="5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-1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succes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 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its, 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al, fi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735317">
      <w:pgSz w:w="12240" w:h="15840"/>
      <w:pgMar w:top="138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03156"/>
    <w:multiLevelType w:val="multilevel"/>
    <w:tmpl w:val="DDEC4A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17"/>
    <w:rsid w:val="00735317"/>
    <w:rsid w:val="009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3CC899"/>
  <w15:docId w15:val="{C94E5195-BCEB-4749-9DA7-1AD723D4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lp@bappenas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Yasinta Kurnia</dc:creator>
  <cp:lastModifiedBy>hp</cp:lastModifiedBy>
  <cp:revision>2</cp:revision>
  <dcterms:created xsi:type="dcterms:W3CDTF">2024-06-14T02:18:00Z</dcterms:created>
  <dcterms:modified xsi:type="dcterms:W3CDTF">2024-06-14T02:18:00Z</dcterms:modified>
</cp:coreProperties>
</file>